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559"/>
      </w:tblGrid>
      <w:tr w:rsidR="008E7548" w:rsidRPr="0053233A" w:rsidTr="00EF08B3">
        <w:tc>
          <w:tcPr>
            <w:tcW w:w="8647" w:type="dxa"/>
            <w:gridSpan w:val="2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53233A">
              <w:rPr>
                <w:rFonts w:ascii="Arial Narrow" w:hAnsi="Arial Narrow"/>
                <w:lang w:val="hr-HR"/>
              </w:rPr>
              <w:t>Naziv udruge</w:t>
            </w:r>
          </w:p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sz w:val="20"/>
                <w:lang w:val="hr-HR"/>
              </w:rPr>
            </w:pPr>
            <w:r w:rsidRPr="0053233A">
              <w:rPr>
                <w:rFonts w:ascii="Arial Narrow" w:hAnsi="Arial Narrow"/>
                <w:sz w:val="20"/>
                <w:lang w:val="hr-HR"/>
              </w:rPr>
              <w:t>(popunjava podnositelj prijave)</w:t>
            </w:r>
          </w:p>
          <w:p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sz w:val="20"/>
                <w:lang w:val="hr-HR"/>
              </w:rPr>
            </w:pPr>
          </w:p>
        </w:tc>
      </w:tr>
      <w:tr w:rsidR="008E7548" w:rsidRPr="0053233A" w:rsidTr="00EF08B3">
        <w:tc>
          <w:tcPr>
            <w:tcW w:w="8647" w:type="dxa"/>
            <w:gridSpan w:val="2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</w:tc>
      </w:tr>
      <w:tr w:rsidR="008E7548" w:rsidRPr="0053233A" w:rsidTr="00EF08B3">
        <w:tc>
          <w:tcPr>
            <w:tcW w:w="8647" w:type="dxa"/>
            <w:gridSpan w:val="2"/>
            <w:shd w:val="clear" w:color="auto" w:fill="auto"/>
          </w:tcPr>
          <w:p w:rsidR="008E7548" w:rsidRPr="0053233A" w:rsidRDefault="008E7548" w:rsidP="0035007D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53233A">
              <w:rPr>
                <w:rFonts w:ascii="Arial Narrow" w:hAnsi="Arial Narrow"/>
                <w:lang w:val="hr-HR"/>
              </w:rPr>
              <w:t>Prioritetno područje</w:t>
            </w:r>
          </w:p>
        </w:tc>
      </w:tr>
      <w:tr w:rsidR="008E7548" w:rsidRPr="0053233A" w:rsidTr="00EF08B3">
        <w:tc>
          <w:tcPr>
            <w:tcW w:w="7088" w:type="dxa"/>
            <w:shd w:val="clear" w:color="auto" w:fill="auto"/>
          </w:tcPr>
          <w:p w:rsidR="008E7548" w:rsidRPr="0053233A" w:rsidRDefault="00DF77BA" w:rsidP="00664C26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53233A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Djeca, mladi i zajednica</w:t>
            </w:r>
          </w:p>
        </w:tc>
        <w:tc>
          <w:tcPr>
            <w:tcW w:w="1559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:rsidTr="00EF08B3">
        <w:tc>
          <w:tcPr>
            <w:tcW w:w="7088" w:type="dxa"/>
            <w:shd w:val="clear" w:color="auto" w:fill="auto"/>
          </w:tcPr>
          <w:p w:rsidR="00D73B5C" w:rsidRPr="0053233A" w:rsidRDefault="00D73B5C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:rsidTr="00EF08B3">
        <w:tc>
          <w:tcPr>
            <w:tcW w:w="7088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:rsidTr="00EF08B3">
        <w:tc>
          <w:tcPr>
            <w:tcW w:w="7088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:rsidR="005654CC" w:rsidRPr="0053233A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B44412">
        <w:rPr>
          <w:rFonts w:ascii="Arial Narrow" w:hAnsi="Arial Narrow"/>
          <w:b w:val="0"/>
          <w:sz w:val="32"/>
          <w:szCs w:val="32"/>
          <w:lang w:val="hr-HR"/>
        </w:rPr>
        <w:t>: 11</w:t>
      </w:r>
      <w:r w:rsidR="00D4268F">
        <w:rPr>
          <w:rFonts w:ascii="Arial Narrow" w:hAnsi="Arial Narrow"/>
          <w:b w:val="0"/>
          <w:sz w:val="32"/>
          <w:szCs w:val="32"/>
          <w:lang w:val="hr-HR"/>
        </w:rPr>
        <w:t>. 01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44412">
        <w:rPr>
          <w:rFonts w:ascii="Arial Narrow" w:hAnsi="Arial Narrow"/>
          <w:b w:val="0"/>
          <w:sz w:val="32"/>
          <w:szCs w:val="32"/>
          <w:lang w:val="hr-HR"/>
        </w:rPr>
        <w:t xml:space="preserve"> 2021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DD0BE2">
        <w:rPr>
          <w:rFonts w:ascii="Arial Narrow" w:hAnsi="Arial Narrow"/>
          <w:b w:val="0"/>
          <w:szCs w:val="32"/>
          <w:lang w:val="hr-HR"/>
        </w:rPr>
        <w:t>11</w:t>
      </w:r>
      <w:r w:rsidR="00D4268F">
        <w:rPr>
          <w:rFonts w:ascii="Arial Narrow" w:hAnsi="Arial Narrow"/>
          <w:b w:val="0"/>
          <w:szCs w:val="32"/>
          <w:lang w:val="hr-HR"/>
        </w:rPr>
        <w:t>. 02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B44412">
        <w:rPr>
          <w:rFonts w:ascii="Arial Narrow" w:hAnsi="Arial Narrow"/>
          <w:b w:val="0"/>
          <w:szCs w:val="32"/>
          <w:lang w:val="hr-HR"/>
        </w:rPr>
        <w:t xml:space="preserve"> 2021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:rsidR="004E1B4D" w:rsidRDefault="005654CC" w:rsidP="00CE4C50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:rsidR="00CE4C50" w:rsidRPr="00CE4C50" w:rsidRDefault="00CE4C50" w:rsidP="00CE4C50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9D2A37" w:rsidRDefault="0073395C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75086E">
        <w:rPr>
          <w:rFonts w:ascii="Arial Narrow" w:eastAsia="Arial Unicode MS" w:hAnsi="Arial Narrow" w:cs="Arial"/>
          <w:b/>
          <w:bCs/>
        </w:rPr>
        <w:t>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:rsidR="00642FF5" w:rsidRPr="009842F4" w:rsidRDefault="00642FF5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6"/>
        <w:gridCol w:w="284"/>
        <w:gridCol w:w="61"/>
        <w:gridCol w:w="475"/>
        <w:gridCol w:w="268"/>
        <w:gridCol w:w="271"/>
        <w:gridCol w:w="201"/>
        <w:gridCol w:w="141"/>
        <w:gridCol w:w="165"/>
        <w:gridCol w:w="131"/>
        <w:gridCol w:w="112"/>
        <w:gridCol w:w="194"/>
        <w:gridCol w:w="674"/>
        <w:gridCol w:w="152"/>
        <w:gridCol w:w="90"/>
        <w:gridCol w:w="168"/>
        <w:gridCol w:w="1522"/>
      </w:tblGrid>
      <w:tr w:rsidR="00092880" w:rsidRPr="009842F4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E0F94" w:rsidRPr="009842F4" w:rsidTr="005E0F9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E0F94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1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aktivnih</w:t>
            </w:r>
          </w:p>
        </w:tc>
        <w:tc>
          <w:tcPr>
            <w:tcW w:w="1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osnivača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>udruzi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B015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1B236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1B2368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1B2368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2020. godini – raščlaniti prema izvorima: </w:t>
            </w: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Države ili Ministarstva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gradova i županija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Zaklada i drugih institucija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vlastitih prihoda i gospodarskih djelatnosti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članarina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poslovnog sektora u RH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fizičkih osoba u RH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od međunarodnih donatora/institucija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i)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EU fondova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j)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ostalih izvora (navesti kojih izvora i iznosi)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</w:t>
            </w:r>
            <w:r w:rsidR="00535D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iznos mjesečnog najma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35DF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5DF5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35DF5" w:rsidRPr="009842F4" w:rsidRDefault="00535DF5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>Vodi li udruga dvojno ili jednostavno knjigovodstvo? Ako vodi jednostavno, ima li usvojenu Odluku o vođen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ju jednostavnog knjigovodstva te</w:t>
            </w: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kada je usvojena?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F5" w:rsidRPr="009842F4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javno objavljujete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E74BD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7E74BD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7E74B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D426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004CF0" w:rsidRPr="009842F4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CF0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F0" w:rsidRPr="00A635E0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projekt/program/aktivnost prijavljuje u partnerstvu</w:t>
            </w:r>
            <w:r w:rsidRPr="00004CF0">
              <w:rPr>
                <w:rFonts w:ascii="Arial Narrow" w:eastAsia="Arial Unicode MS" w:hAnsi="Arial Narrow" w:cs="Arial"/>
                <w:sz w:val="22"/>
                <w:szCs w:val="22"/>
              </w:rPr>
              <w:t>, napišite na koji način ste odabrali upravo tog/te partnera/e te opišite ulogu partnera u aktivnosti: (ukoliko je potrebno dodajte nove retke)</w:t>
            </w:r>
          </w:p>
        </w:tc>
      </w:tr>
      <w:tr w:rsidR="00A51442" w:rsidRPr="009842F4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42" w:rsidRDefault="00A5144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42" w:rsidRPr="00A635E0" w:rsidRDefault="00A5144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2020.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2144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:rsidTr="00384E30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:rsidTr="00BD32E1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90DF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1D4CCE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97B0E">
              <w:rPr>
                <w:rFonts w:ascii="Arial Narrow" w:eastAsia="Arial Unicode MS" w:hAnsi="Arial Narrow" w:cs="Arial"/>
                <w:sz w:val="22"/>
                <w:szCs w:val="22"/>
              </w:rPr>
              <w:t xml:space="preserve">Mjesto provedbe projekta/programa/manifestacije </w:t>
            </w:r>
            <w:r w:rsidRPr="001D4CCE">
              <w:rPr>
                <w:rFonts w:ascii="Arial Narrow" w:eastAsia="Arial Unicode MS" w:hAnsi="Arial Narrow" w:cs="Arial"/>
                <w:sz w:val="18"/>
                <w:szCs w:val="18"/>
              </w:rPr>
              <w:t>(lokacija - npr. Gospić, itd.)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</w:t>
            </w:r>
            <w:r w:rsidR="00DF77BA">
              <w:rPr>
                <w:rFonts w:ascii="Arial Narrow" w:eastAsia="Arial Unicode MS" w:hAnsi="Arial Narrow" w:cs="Arial"/>
                <w:sz w:val="16"/>
                <w:szCs w:val="16"/>
              </w:rPr>
              <w:t>/manifestacije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53444" w:rsidRDefault="00384E30" w:rsidP="00A5344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="00A5344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A5344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A5344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8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9736E" w:rsidRPr="005A2D94" w:rsidRDefault="005A2D9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A2D9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Navedite način na koji ste utvrdili postojanje problema i došli do procjene potreba koje namjeravate riješiti ovim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3F6F23" w:rsidRDefault="00ED146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AF29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C744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-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1B4E4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39639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73CA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73CA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73CAD" w:rsidRPr="009842F4" w:rsidRDefault="00C436E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hAnsi="Arial Narrow"/>
                <w:sz w:val="22"/>
                <w:szCs w:val="22"/>
              </w:rPr>
              <w:t xml:space="preserve">Osobe koje će u provedbi programa/projekta /manifestacije raditi izravno sa djecom (upišite imena i prezimena svih osoba za koje se dostavlja popunjen obrazac </w:t>
            </w:r>
            <w:r w:rsidRPr="005548BB">
              <w:rPr>
                <w:rFonts w:ascii="Arial Narrow" w:hAnsi="Arial Narrow"/>
                <w:b/>
                <w:bCs/>
                <w:sz w:val="22"/>
                <w:szCs w:val="22"/>
              </w:rPr>
              <w:t>Izjave o suglasnosti za uvid u kaznenu evidenciju</w:t>
            </w:r>
            <w:r w:rsidRPr="005548BB">
              <w:rPr>
                <w:rFonts w:ascii="Arial Narrow" w:hAnsi="Arial Narrow"/>
                <w:sz w:val="22"/>
                <w:szCs w:val="22"/>
              </w:rPr>
              <w:t xml:space="preserve"> u dva originalna primjerka i preslika osobne iskaznice ili putovnice)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CAD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="00E713A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projekte/manifestacije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AD32D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95381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:rsidTr="00096305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530D" w:rsidRPr="003F6F23" w:rsidRDefault="005D1B1B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3F6F23">
              <w:rPr>
                <w:rFonts w:ascii="Arial Narrow" w:eastAsia="Arial Unicode MS" w:hAnsi="Arial Narrow" w:cs="Arial"/>
                <w:sz w:val="16"/>
                <w:szCs w:val="16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:rsidTr="0083071B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B70E13" w:rsidRDefault="00B70E13" w:rsidP="00171AC0">
            <w:pPr>
              <w:snapToGrid w:val="0"/>
              <w:jc w:val="both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B70E13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Navedite na koji način ćete osigurati provedbu aktivnosti nakon što istekne potpora financiranja od strane Grada Gospića ili smatrate da će se u tom slučaju aktivnosti prekinuti i zašto to smatrate?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/>
          <w:bCs/>
          <w:sz w:val="22"/>
          <w:szCs w:val="22"/>
        </w:rPr>
        <w:lastRenderedPageBreak/>
        <w:t>„PRIJAVI ZA NATJEČAJ PRILAŽEMO SLJEDEĆU PROPISANU DOKUMENTACIJU:</w:t>
      </w:r>
    </w:p>
    <w:p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</w:p>
    <w:p w:rsidR="00154C21" w:rsidRPr="00892105" w:rsidRDefault="00154C21" w:rsidP="00E30E66">
      <w:pPr>
        <w:pStyle w:val="Bezproreda"/>
        <w:rPr>
          <w:rFonts w:ascii="Arial Narrow" w:hAnsi="Arial Narrow" w:cs="Times New Roman"/>
          <w:b/>
        </w:rPr>
      </w:pPr>
    </w:p>
    <w:p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892105">
        <w:rPr>
          <w:rFonts w:ascii="Arial Narrow" w:hAnsi="Arial Narrow" w:cs="Times New Roman"/>
          <w:b/>
        </w:rPr>
        <w:t>U PAPIRNATOM OBLIKU (1 PRIMJERAK)</w:t>
      </w:r>
    </w:p>
    <w:p w:rsidR="00E30E66" w:rsidRPr="00892105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2A6693" w:rsidRPr="00892105" w:rsidTr="00CE4C50">
        <w:trPr>
          <w:trHeight w:val="327"/>
        </w:trPr>
        <w:tc>
          <w:tcPr>
            <w:tcW w:w="7990" w:type="dxa"/>
            <w:shd w:val="clear" w:color="auto" w:fill="auto"/>
          </w:tcPr>
          <w:p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Potpisan i ovjeren 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Obrazac opisa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:rsidTr="00CE4C50">
        <w:trPr>
          <w:trHeight w:val="377"/>
        </w:trPr>
        <w:tc>
          <w:tcPr>
            <w:tcW w:w="7990" w:type="dxa"/>
            <w:shd w:val="clear" w:color="auto" w:fill="auto"/>
          </w:tcPr>
          <w:p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Potpisan i ovjeren </w:t>
            </w:r>
            <w:r w:rsidR="004172C6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brazac proračuna u papirnatom obliku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89210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otvrdu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ne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upr</w:t>
            </w:r>
            <w:r w:rsidRPr="0089210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ve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postojanju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89210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s</w:t>
            </w:r>
            <w:r w:rsidR="00BF2B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osnove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pla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892105">
              <w:rPr>
                <w:rFonts w:ascii="Arial Narrow" w:hAnsi="Arial Narrow"/>
                <w:sz w:val="22"/>
                <w:szCs w:val="22"/>
              </w:rPr>
              <w:t>nja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doprino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892105">
              <w:rPr>
                <w:rFonts w:ascii="Arial Narrow" w:hAnsi="Arial Narrow"/>
                <w:sz w:val="22"/>
                <w:szCs w:val="22"/>
              </w:rPr>
              <w:t>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sz w:val="22"/>
                <w:szCs w:val="22"/>
              </w:rPr>
              <w:t>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m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z w:val="22"/>
                <w:szCs w:val="22"/>
              </w:rPr>
              <w:t>rovinsko</w:t>
            </w:r>
            <w:r w:rsidR="00842796" w:rsidRPr="00892105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sz w:val="22"/>
                <w:szCs w:val="22"/>
              </w:rPr>
              <w:t>d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ra</w:t>
            </w:r>
            <w:r w:rsidRPr="00892105">
              <w:rPr>
                <w:rFonts w:ascii="Arial Narrow" w:hAnsi="Arial Narrow"/>
                <w:sz w:val="22"/>
                <w:szCs w:val="22"/>
              </w:rPr>
              <w:t>vstveno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osi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892105">
              <w:rPr>
                <w:rFonts w:ascii="Arial Narrow" w:hAnsi="Arial Narrow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nje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i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pla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892105">
              <w:rPr>
                <w:rFonts w:ascii="Arial Narrow" w:hAnsi="Arial Narrow"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892105">
              <w:rPr>
                <w:rFonts w:ascii="Arial Narrow" w:hAnsi="Arial Narrow"/>
                <w:sz w:val="22"/>
                <w:szCs w:val="22"/>
              </w:rPr>
              <w:t>a po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sz w:val="22"/>
                <w:szCs w:val="22"/>
              </w:rPr>
              <w:t>a te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d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sz w:val="22"/>
                <w:szCs w:val="22"/>
              </w:rPr>
              <w:t>ih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v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nja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re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>m</w:t>
            </w:r>
            <w:r w:rsidRPr="00892105">
              <w:rPr>
                <w:rFonts w:ascii="Arial Narrow" w:hAnsi="Arial Narrow"/>
                <w:sz w:val="22"/>
                <w:szCs w:val="22"/>
              </w:rPr>
              <w:t>a d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ža</w:t>
            </w:r>
            <w:r w:rsidRPr="00892105">
              <w:rPr>
                <w:rFonts w:ascii="Arial Narrow" w:hAnsi="Arial Narrow"/>
                <w:sz w:val="22"/>
                <w:szCs w:val="22"/>
              </w:rPr>
              <w:t>vnom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z w:val="22"/>
                <w:szCs w:val="22"/>
              </w:rPr>
              <w:t>o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č</w:t>
            </w:r>
            <w:r w:rsidRPr="00892105">
              <w:rPr>
                <w:rFonts w:ascii="Arial Narrow" w:hAnsi="Arial Narrow"/>
                <w:sz w:val="22"/>
                <w:szCs w:val="22"/>
              </w:rPr>
              <w:t xml:space="preserve">unu, </w:t>
            </w:r>
            <w:r w:rsidRPr="00892105">
              <w:rPr>
                <w:rFonts w:ascii="Arial Narrow" w:hAnsi="Arial Narrow"/>
                <w:i/>
                <w:iCs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i/>
                <w:iCs/>
                <w:spacing w:val="2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i/>
                <w:iCs/>
                <w:sz w:val="22"/>
                <w:szCs w:val="22"/>
              </w:rPr>
              <w:t>d</w:t>
            </w:r>
            <w:r w:rsidRPr="0089210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i/>
                <w:iCs/>
                <w:sz w:val="22"/>
                <w:szCs w:val="22"/>
              </w:rPr>
              <w:t>nu n</w:t>
            </w:r>
            <w:r w:rsidRPr="0089210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i/>
                <w:iCs/>
                <w:sz w:val="22"/>
                <w:szCs w:val="22"/>
              </w:rPr>
              <w:t>kon objave</w:t>
            </w:r>
            <w:r w:rsidR="0033540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i/>
                <w:iCs/>
                <w:sz w:val="22"/>
                <w:szCs w:val="22"/>
              </w:rPr>
              <w:t>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89210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vje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nje</w:t>
            </w:r>
            <w:r w:rsidR="003354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dle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ž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b/>
                <w:spacing w:val="2"/>
                <w:sz w:val="22"/>
                <w:szCs w:val="22"/>
              </w:rPr>
              <w:t>o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g su</w:t>
            </w:r>
            <w:r w:rsidRPr="00892105">
              <w:rPr>
                <w:rFonts w:ascii="Arial Narrow" w:hAnsi="Arial Narrow"/>
                <w:b/>
                <w:spacing w:val="2"/>
                <w:sz w:val="22"/>
                <w:szCs w:val="22"/>
              </w:rPr>
              <w:t>d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a</w:t>
            </w:r>
            <w:r w:rsidR="00C47E85"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,</w:t>
            </w:r>
            <w:r w:rsidR="0033540F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ne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s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>t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rije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od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š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sz w:val="22"/>
                <w:szCs w:val="22"/>
              </w:rPr>
              <w:t>st(6)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 xml:space="preserve"> m</w:t>
            </w:r>
            <w:r w:rsidRPr="00892105">
              <w:rPr>
                <w:rFonts w:ascii="Arial Narrow" w:hAnsi="Arial Narrow"/>
                <w:sz w:val="22"/>
                <w:szCs w:val="22"/>
              </w:rPr>
              <w:t>jes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ec</w:t>
            </w:r>
            <w:r w:rsidRPr="00892105">
              <w:rPr>
                <w:rFonts w:ascii="Arial Narrow" w:hAnsi="Arial Narrow"/>
                <w:sz w:val="22"/>
                <w:szCs w:val="22"/>
              </w:rPr>
              <w:t>i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od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na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ob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ve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v</w:t>
            </w:r>
            <w:r w:rsidRPr="00892105">
              <w:rPr>
                <w:rFonts w:ascii="Arial Narrow" w:hAnsi="Arial Narrow"/>
                <w:sz w:val="22"/>
                <w:szCs w:val="22"/>
              </w:rPr>
              <w:t>nog po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sz w:val="22"/>
                <w:szCs w:val="22"/>
              </w:rPr>
              <w:t>iv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a</w:t>
            </w:r>
            <w:r w:rsidR="00C47E85" w:rsidRPr="00892105">
              <w:rPr>
                <w:rFonts w:ascii="Arial Narrow" w:hAnsi="Arial Narrow"/>
                <w:sz w:val="22"/>
                <w:szCs w:val="22"/>
              </w:rPr>
              <w:t>,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892105">
              <w:rPr>
                <w:rFonts w:ascii="Arial Narrow" w:hAnsi="Arial Narrow"/>
                <w:sz w:val="22"/>
                <w:szCs w:val="22"/>
              </w:rPr>
              <w:t>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se p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z w:val="22"/>
                <w:szCs w:val="22"/>
              </w:rPr>
              <w:t>ot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z w:val="22"/>
                <w:szCs w:val="22"/>
              </w:rPr>
              <w:t>v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osobe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ovlaštene</w:t>
            </w:r>
            <w:r w:rsidR="003354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3354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stupanje</w:t>
            </w:r>
            <w:r w:rsidR="003354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udru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54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(koja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je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potp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z w:val="22"/>
                <w:szCs w:val="22"/>
              </w:rPr>
              <w:t>s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la</w:t>
            </w:r>
            <w:r w:rsidR="00BF2B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obr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s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c</w:t>
            </w:r>
            <w:r w:rsidRPr="00892105">
              <w:rPr>
                <w:rFonts w:ascii="Arial Narrow" w:hAnsi="Arial Narrow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 xml:space="preserve"> z</w:t>
            </w:r>
            <w:r w:rsidRPr="00892105">
              <w:rPr>
                <w:rFonts w:ascii="Arial Narrow" w:hAnsi="Arial Narrow"/>
                <w:sz w:val="22"/>
                <w:szCs w:val="22"/>
              </w:rPr>
              <w:t>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j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vu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z w:val="22"/>
                <w:szCs w:val="22"/>
              </w:rPr>
              <w:t>ogr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ma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i koja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je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ovlaštena potp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z w:val="22"/>
                <w:szCs w:val="22"/>
              </w:rPr>
              <w:t>s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ti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u</w:t>
            </w:r>
            <w:r w:rsidRPr="0089210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sz w:val="22"/>
                <w:szCs w:val="22"/>
              </w:rPr>
              <w:t>ovor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o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fin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c</w:t>
            </w:r>
            <w:r w:rsidRPr="00892105">
              <w:rPr>
                <w:rFonts w:ascii="Arial Narrow" w:hAnsi="Arial Narrow"/>
                <w:sz w:val="22"/>
                <w:szCs w:val="22"/>
              </w:rPr>
              <w:t>i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z w:val="22"/>
                <w:szCs w:val="22"/>
              </w:rPr>
              <w:t>nju)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i</w:t>
            </w:r>
            <w:r w:rsidR="003354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vodi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892105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892105">
              <w:rPr>
                <w:rFonts w:ascii="Arial Narrow" w:hAnsi="Arial Narrow"/>
                <w:b/>
                <w:spacing w:val="-1"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9210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89210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ma</w:t>
            </w:r>
            <w:r w:rsidRPr="00892105">
              <w:rPr>
                <w:rFonts w:ascii="Arial Narrow" w:hAnsi="Arial Narrow"/>
                <w:b/>
                <w:spacing w:val="2"/>
                <w:sz w:val="22"/>
                <w:szCs w:val="22"/>
              </w:rPr>
              <w:t>/projekta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n</w:t>
            </w:r>
            <w:r w:rsidRPr="00892105">
              <w:rPr>
                <w:rFonts w:ascii="Arial Narrow" w:hAnsi="Arial Narrow"/>
                <w:sz w:val="22"/>
                <w:szCs w:val="22"/>
              </w:rPr>
              <w:t>e</w:t>
            </w:r>
            <w:r w:rsidR="00BF2B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2105">
              <w:rPr>
                <w:rFonts w:ascii="Arial Narrow" w:hAnsi="Arial Narrow"/>
                <w:sz w:val="22"/>
                <w:szCs w:val="22"/>
              </w:rPr>
              <w:t>vodi</w:t>
            </w:r>
            <w:r w:rsidRPr="00892105">
              <w:rPr>
                <w:rFonts w:ascii="Arial Narrow" w:hAnsi="Arial Narrow"/>
                <w:spacing w:val="2"/>
                <w:sz w:val="22"/>
                <w:szCs w:val="22"/>
              </w:rPr>
              <w:t xml:space="preserve"> prekršajni, odnosno </w:t>
            </w:r>
            <w:r w:rsidRPr="00892105">
              <w:rPr>
                <w:rFonts w:ascii="Arial Narrow" w:hAnsi="Arial Narrow"/>
                <w:sz w:val="22"/>
                <w:szCs w:val="22"/>
              </w:rPr>
              <w:t>k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89210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892105">
              <w:rPr>
                <w:rFonts w:ascii="Arial Narrow" w:hAnsi="Arial Narrow"/>
                <w:sz w:val="22"/>
                <w:szCs w:val="22"/>
              </w:rPr>
              <w:t>n</w:t>
            </w:r>
            <w:r w:rsidRPr="0089210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892105">
              <w:rPr>
                <w:rFonts w:ascii="Arial Narrow" w:hAnsi="Arial Narrow"/>
                <w:sz w:val="22"/>
                <w:szCs w:val="22"/>
              </w:rPr>
              <w:t>ni postupak u skladu sa odredbama Uredbe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:rsidTr="00CE4C50">
        <w:trPr>
          <w:trHeight w:val="355"/>
        </w:trPr>
        <w:tc>
          <w:tcPr>
            <w:tcW w:w="7990" w:type="dxa"/>
            <w:shd w:val="clear" w:color="auto" w:fill="auto"/>
          </w:tcPr>
          <w:p w:rsidR="002A6693" w:rsidRPr="004172C6" w:rsidRDefault="002A6693" w:rsidP="00B53E4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Izjava o ispunjavanju preuzetih obveza prema davateljima potpora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892105" w:rsidRDefault="0056469B" w:rsidP="00244408">
            <w:pPr>
              <w:suppressAutoHyphens w:val="0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Plan rada udruge u 202</w:t>
            </w:r>
            <w:r w:rsidR="004172C6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A6693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8730F6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g</w:t>
            </w:r>
            <w:r w:rsidR="002A6693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odini</w:t>
            </w:r>
            <w:r w:rsidR="008730F6" w:rsidRPr="00892105">
              <w:rPr>
                <w:rFonts w:ascii="Arial Narrow" w:hAnsi="Arial Narrow"/>
                <w:sz w:val="22"/>
                <w:szCs w:val="22"/>
              </w:rPr>
              <w:t xml:space="preserve"> (opisni plan rada, samo za udruge koje vode dvojno knjigovodstvo)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:rsidTr="00CE4C50">
        <w:trPr>
          <w:trHeight w:val="321"/>
        </w:trPr>
        <w:tc>
          <w:tcPr>
            <w:tcW w:w="7990" w:type="dxa"/>
            <w:shd w:val="clear" w:color="auto" w:fill="auto"/>
          </w:tcPr>
          <w:p w:rsidR="00CE4C50" w:rsidRPr="00892105" w:rsidRDefault="00CE4C50" w:rsidP="004B62A4">
            <w:pPr>
              <w:pStyle w:val="Bezproreda"/>
              <w:jc w:val="both"/>
              <w:rPr>
                <w:rFonts w:ascii="Arial Narrow" w:hAnsi="Arial Narrow" w:cs="Times New Roman"/>
              </w:rPr>
            </w:pPr>
            <w:r w:rsidRPr="004172C6">
              <w:rPr>
                <w:rFonts w:ascii="Arial Narrow" w:hAnsi="Arial Narrow"/>
                <w:b/>
                <w:bCs/>
              </w:rPr>
              <w:t>Popis članova udruge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:rsidTr="00CE4C50">
        <w:trPr>
          <w:trHeight w:val="373"/>
        </w:trPr>
        <w:tc>
          <w:tcPr>
            <w:tcW w:w="7990" w:type="dxa"/>
            <w:shd w:val="clear" w:color="auto" w:fill="auto"/>
          </w:tcPr>
          <w:p w:rsidR="00CE4C50" w:rsidRPr="004172C6" w:rsidRDefault="00CE4C50" w:rsidP="00B53E4C">
            <w:pPr>
              <w:tabs>
                <w:tab w:val="left" w:pos="247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2105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Izjava o partnerstvu</w:t>
            </w:r>
            <w:r w:rsidRPr="00892105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 – ako prijavitelj ima jednog ili više partnera: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CE4C50" w:rsidRPr="00892105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2105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Potpisanu i ovjerenu </w:t>
            </w:r>
            <w:r w:rsidRPr="00892105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Izjavu o financiranim projektima organizacije iz javnih izvora za 20</w:t>
            </w:r>
            <w:r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20</w:t>
            </w:r>
            <w:r w:rsidRPr="00892105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 xml:space="preserve">. godinu, </w:t>
            </w:r>
            <w:r w:rsidRPr="00892105">
              <w:rPr>
                <w:rFonts w:ascii="Arial Narrow" w:hAnsi="Arial Narrow"/>
                <w:sz w:val="22"/>
                <w:szCs w:val="22"/>
              </w:rPr>
              <w:t>kojom se navode svi realizirani programi/projekti koji su se financirali iz javnih izvora i to za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892105">
              <w:rPr>
                <w:rFonts w:ascii="Arial Narrow" w:hAnsi="Arial Narrow"/>
                <w:sz w:val="22"/>
                <w:szCs w:val="22"/>
              </w:rPr>
              <w:t>. godinu,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CE4C50" w:rsidRPr="00892105" w:rsidRDefault="00CE4C50" w:rsidP="00B53E4C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Ispunjen i potpisan obrazac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 xml:space="preserve">Izjave o suglasnosti za uvid u kaznenu evidenciju </w:t>
            </w:r>
            <w:r w:rsidR="00BF2B8A">
              <w:rPr>
                <w:rFonts w:ascii="Arial Narrow" w:hAnsi="Arial Narrow"/>
                <w:b/>
                <w:sz w:val="22"/>
                <w:szCs w:val="22"/>
              </w:rPr>
              <w:t xml:space="preserve">(OBRAZAC B9) </w:t>
            </w:r>
            <w:r w:rsidRPr="00892105">
              <w:rPr>
                <w:rFonts w:ascii="Arial Narrow" w:hAnsi="Arial Narrow"/>
                <w:sz w:val="22"/>
                <w:szCs w:val="22"/>
              </w:rPr>
              <w:t>u dva originalna primjerka i presliku osobne iskaznice ili putovnice, i to za svakog izvoditelja aktivnosti koji će biti u izravnom kontaktu s djecom tijekom provedbe projekta (ukoliko projekt ili program obuhvaća rad s djecom).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:rsidTr="00CE4C50">
        <w:trPr>
          <w:trHeight w:val="510"/>
        </w:trPr>
        <w:tc>
          <w:tcPr>
            <w:tcW w:w="7990" w:type="dxa"/>
            <w:shd w:val="clear" w:color="auto" w:fill="auto"/>
          </w:tcPr>
          <w:p w:rsidR="00CE4C50" w:rsidRPr="00892105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Ispunjen i potpisan obrazac </w:t>
            </w:r>
            <w:r w:rsidRPr="00892105">
              <w:rPr>
                <w:rFonts w:ascii="Arial Narrow" w:hAnsi="Arial Narrow"/>
                <w:b/>
                <w:sz w:val="22"/>
                <w:szCs w:val="22"/>
              </w:rPr>
              <w:t>Privole za prikupljanje i obradu osobnih podataka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</w:tbl>
    <w:p w:rsidR="00E777C5" w:rsidRDefault="00E777C5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:rsidR="00FE37AF" w:rsidRDefault="00FE37AF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:rsidR="00E30E66" w:rsidRPr="003803F2" w:rsidRDefault="00322E16" w:rsidP="00E30E66">
      <w:pPr>
        <w:pStyle w:val="Bezproreda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NAPOMENA: CJELOVITU NATJEČ</w:t>
      </w:r>
      <w:r w:rsidR="00BF32C1">
        <w:rPr>
          <w:rFonts w:ascii="Arial Narrow" w:hAnsi="Arial Narrow" w:cs="Times New Roman"/>
          <w:b/>
        </w:rPr>
        <w:t xml:space="preserve">AJNU DOKUMENTACIJU </w:t>
      </w:r>
      <w:r w:rsidR="00E30E66" w:rsidRPr="003803F2">
        <w:rPr>
          <w:rFonts w:ascii="Arial Narrow" w:hAnsi="Arial Narrow" w:cs="Times New Roman"/>
          <w:b/>
        </w:rPr>
        <w:t>ČINI JEDAN IZVORNIK OBVEZNE NATJEČAJNE DOKUMENTACIJE U PAPIRNATOM OBLIKU.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990C02" w:rsidRPr="00AD5AF2" w:rsidRDefault="00990C02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54C21" w:rsidP="001B7AFD">
      <w:pPr>
        <w:pStyle w:val="Bezproreda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2966E7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 xml:space="preserve"> M.P. 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2966E7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D85479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>__________________________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="00154C21">
        <w:rPr>
          <w:rFonts w:ascii="Times New Roman" w:hAnsi="Times New Roman" w:cs="Times New Roman"/>
        </w:rPr>
        <w:tab/>
      </w:r>
      <w:r w:rsidR="00D85479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F9" w:rsidRDefault="009D24F9">
      <w:r>
        <w:separator/>
      </w:r>
    </w:p>
  </w:endnote>
  <w:endnote w:type="continuationSeparator" w:id="1">
    <w:p w:rsidR="009D24F9" w:rsidRDefault="009D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543A2F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AD32DD">
      <w:rPr>
        <w:noProof/>
      </w:rPr>
      <w:t>6</w:t>
    </w:r>
    <w:r>
      <w:rPr>
        <w:noProof/>
      </w:rPr>
      <w:fldChar w:fldCharType="end"/>
    </w:r>
  </w:p>
  <w:p w:rsidR="006D6D38" w:rsidRDefault="006D6D3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  <w:jc w:val="right"/>
    </w:pPr>
  </w:p>
  <w:p w:rsidR="006D6D38" w:rsidRDefault="006D6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F9" w:rsidRDefault="009D24F9">
      <w:r>
        <w:separator/>
      </w:r>
    </w:p>
  </w:footnote>
  <w:footnote w:type="continuationSeparator" w:id="1">
    <w:p w:rsidR="009D24F9" w:rsidRDefault="009D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 w:rsidP="003163ED">
    <w:pPr>
      <w:pStyle w:val="Zaglavlje"/>
    </w:pPr>
  </w:p>
  <w:p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  <w:p w:rsidR="006D6D38" w:rsidRDefault="006D6D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4C96F65"/>
    <w:multiLevelType w:val="hybridMultilevel"/>
    <w:tmpl w:val="7A5A5928"/>
    <w:lvl w:ilvl="0" w:tplc="7DDAB6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1E33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4CF0"/>
    <w:rsid w:val="00007972"/>
    <w:rsid w:val="00013635"/>
    <w:rsid w:val="00017404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265"/>
    <w:rsid w:val="000639FA"/>
    <w:rsid w:val="00066EFC"/>
    <w:rsid w:val="00070B5D"/>
    <w:rsid w:val="00070F0D"/>
    <w:rsid w:val="00074B02"/>
    <w:rsid w:val="00081771"/>
    <w:rsid w:val="00092880"/>
    <w:rsid w:val="00094843"/>
    <w:rsid w:val="000955DE"/>
    <w:rsid w:val="00096305"/>
    <w:rsid w:val="00097064"/>
    <w:rsid w:val="000A4004"/>
    <w:rsid w:val="000B40D3"/>
    <w:rsid w:val="000B45F5"/>
    <w:rsid w:val="000C62E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54369"/>
    <w:rsid w:val="00154C21"/>
    <w:rsid w:val="00170C3D"/>
    <w:rsid w:val="00171AC0"/>
    <w:rsid w:val="0017504C"/>
    <w:rsid w:val="001804AB"/>
    <w:rsid w:val="00181A0C"/>
    <w:rsid w:val="001A0B47"/>
    <w:rsid w:val="001A6D23"/>
    <w:rsid w:val="001B2368"/>
    <w:rsid w:val="001B264A"/>
    <w:rsid w:val="001B4E4B"/>
    <w:rsid w:val="001B4E88"/>
    <w:rsid w:val="001B7AFD"/>
    <w:rsid w:val="001C0B68"/>
    <w:rsid w:val="001C517C"/>
    <w:rsid w:val="001D4CCE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14471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4408"/>
    <w:rsid w:val="00246E15"/>
    <w:rsid w:val="00252E42"/>
    <w:rsid w:val="00267439"/>
    <w:rsid w:val="00267B78"/>
    <w:rsid w:val="00267DE0"/>
    <w:rsid w:val="00271B4F"/>
    <w:rsid w:val="00272D7F"/>
    <w:rsid w:val="0028028D"/>
    <w:rsid w:val="002809D2"/>
    <w:rsid w:val="00284C59"/>
    <w:rsid w:val="0029022D"/>
    <w:rsid w:val="00295C3F"/>
    <w:rsid w:val="002966E7"/>
    <w:rsid w:val="002A08DE"/>
    <w:rsid w:val="002A6693"/>
    <w:rsid w:val="002B65A8"/>
    <w:rsid w:val="002C0437"/>
    <w:rsid w:val="002C748E"/>
    <w:rsid w:val="002C7B9B"/>
    <w:rsid w:val="002D04DC"/>
    <w:rsid w:val="002D4B71"/>
    <w:rsid w:val="002D6C2C"/>
    <w:rsid w:val="002D7EFC"/>
    <w:rsid w:val="002F10F6"/>
    <w:rsid w:val="003113A9"/>
    <w:rsid w:val="003163ED"/>
    <w:rsid w:val="00320E45"/>
    <w:rsid w:val="00322E16"/>
    <w:rsid w:val="00325D20"/>
    <w:rsid w:val="00330A4F"/>
    <w:rsid w:val="00332EFB"/>
    <w:rsid w:val="0033540F"/>
    <w:rsid w:val="00343F88"/>
    <w:rsid w:val="0035007D"/>
    <w:rsid w:val="0035038F"/>
    <w:rsid w:val="003565E5"/>
    <w:rsid w:val="003574F8"/>
    <w:rsid w:val="003606A5"/>
    <w:rsid w:val="00363C09"/>
    <w:rsid w:val="00363E3C"/>
    <w:rsid w:val="00364AC4"/>
    <w:rsid w:val="003713A2"/>
    <w:rsid w:val="00372349"/>
    <w:rsid w:val="00372394"/>
    <w:rsid w:val="0037525E"/>
    <w:rsid w:val="003803F2"/>
    <w:rsid w:val="00380CA7"/>
    <w:rsid w:val="00384E30"/>
    <w:rsid w:val="00386A23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3473"/>
    <w:rsid w:val="003E3CFF"/>
    <w:rsid w:val="003E50F4"/>
    <w:rsid w:val="003F02C2"/>
    <w:rsid w:val="003F6F23"/>
    <w:rsid w:val="003F7111"/>
    <w:rsid w:val="00403788"/>
    <w:rsid w:val="004113C2"/>
    <w:rsid w:val="0041462E"/>
    <w:rsid w:val="004170CA"/>
    <w:rsid w:val="004172C6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3262"/>
    <w:rsid w:val="004757D1"/>
    <w:rsid w:val="0048290F"/>
    <w:rsid w:val="00484CF9"/>
    <w:rsid w:val="004864DA"/>
    <w:rsid w:val="00486FA2"/>
    <w:rsid w:val="004974A5"/>
    <w:rsid w:val="004A0951"/>
    <w:rsid w:val="004A1525"/>
    <w:rsid w:val="004A39F3"/>
    <w:rsid w:val="004A4092"/>
    <w:rsid w:val="004A48CB"/>
    <w:rsid w:val="004A5E58"/>
    <w:rsid w:val="004B0D7A"/>
    <w:rsid w:val="004B4527"/>
    <w:rsid w:val="004B62A4"/>
    <w:rsid w:val="004C2774"/>
    <w:rsid w:val="004C2829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27D74"/>
    <w:rsid w:val="0053233A"/>
    <w:rsid w:val="00532408"/>
    <w:rsid w:val="00535DF5"/>
    <w:rsid w:val="00543A2F"/>
    <w:rsid w:val="00544E32"/>
    <w:rsid w:val="0055320E"/>
    <w:rsid w:val="00553360"/>
    <w:rsid w:val="0055543E"/>
    <w:rsid w:val="00561874"/>
    <w:rsid w:val="005645C1"/>
    <w:rsid w:val="0056469B"/>
    <w:rsid w:val="005654CC"/>
    <w:rsid w:val="00570A54"/>
    <w:rsid w:val="005710A3"/>
    <w:rsid w:val="00575C7F"/>
    <w:rsid w:val="00577E45"/>
    <w:rsid w:val="00580E8E"/>
    <w:rsid w:val="00586B19"/>
    <w:rsid w:val="00590DF8"/>
    <w:rsid w:val="00590FF2"/>
    <w:rsid w:val="00596561"/>
    <w:rsid w:val="005A1467"/>
    <w:rsid w:val="005A213F"/>
    <w:rsid w:val="005A2D94"/>
    <w:rsid w:val="005A368E"/>
    <w:rsid w:val="005B2BBE"/>
    <w:rsid w:val="005B6FF4"/>
    <w:rsid w:val="005C3BC7"/>
    <w:rsid w:val="005D1955"/>
    <w:rsid w:val="005D1B1B"/>
    <w:rsid w:val="005D4C18"/>
    <w:rsid w:val="005E0F94"/>
    <w:rsid w:val="005E21B3"/>
    <w:rsid w:val="005F158A"/>
    <w:rsid w:val="005F2550"/>
    <w:rsid w:val="005F2953"/>
    <w:rsid w:val="005F2C64"/>
    <w:rsid w:val="00601541"/>
    <w:rsid w:val="00603D1E"/>
    <w:rsid w:val="00610602"/>
    <w:rsid w:val="00624649"/>
    <w:rsid w:val="0062766E"/>
    <w:rsid w:val="0063361F"/>
    <w:rsid w:val="00635913"/>
    <w:rsid w:val="006360D9"/>
    <w:rsid w:val="00642C60"/>
    <w:rsid w:val="00642FF5"/>
    <w:rsid w:val="00654593"/>
    <w:rsid w:val="00662DE8"/>
    <w:rsid w:val="00663525"/>
    <w:rsid w:val="00664C26"/>
    <w:rsid w:val="00680600"/>
    <w:rsid w:val="0069035D"/>
    <w:rsid w:val="00694F35"/>
    <w:rsid w:val="00697339"/>
    <w:rsid w:val="006A3D5C"/>
    <w:rsid w:val="006A4654"/>
    <w:rsid w:val="006B0492"/>
    <w:rsid w:val="006B1C30"/>
    <w:rsid w:val="006B4AB5"/>
    <w:rsid w:val="006B5F34"/>
    <w:rsid w:val="006C66D2"/>
    <w:rsid w:val="006D09D5"/>
    <w:rsid w:val="006D64CB"/>
    <w:rsid w:val="006D6D38"/>
    <w:rsid w:val="006E0596"/>
    <w:rsid w:val="006F2BC4"/>
    <w:rsid w:val="006F2E03"/>
    <w:rsid w:val="006F32D4"/>
    <w:rsid w:val="006F5FAB"/>
    <w:rsid w:val="00701C87"/>
    <w:rsid w:val="00703345"/>
    <w:rsid w:val="0070628F"/>
    <w:rsid w:val="00706D98"/>
    <w:rsid w:val="007108F8"/>
    <w:rsid w:val="007121B4"/>
    <w:rsid w:val="00723ABE"/>
    <w:rsid w:val="007257E1"/>
    <w:rsid w:val="00727351"/>
    <w:rsid w:val="0073395C"/>
    <w:rsid w:val="0073584C"/>
    <w:rsid w:val="007404C6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0150"/>
    <w:rsid w:val="007B1C31"/>
    <w:rsid w:val="007B4B70"/>
    <w:rsid w:val="007B6F0F"/>
    <w:rsid w:val="007C1DE5"/>
    <w:rsid w:val="007C5677"/>
    <w:rsid w:val="007D130F"/>
    <w:rsid w:val="007E74BD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2796"/>
    <w:rsid w:val="00843532"/>
    <w:rsid w:val="00843D49"/>
    <w:rsid w:val="00855D7E"/>
    <w:rsid w:val="00855DE7"/>
    <w:rsid w:val="0086022B"/>
    <w:rsid w:val="00866AA3"/>
    <w:rsid w:val="00872990"/>
    <w:rsid w:val="008730F6"/>
    <w:rsid w:val="0087391D"/>
    <w:rsid w:val="00877B7A"/>
    <w:rsid w:val="00880D44"/>
    <w:rsid w:val="00886E53"/>
    <w:rsid w:val="00887973"/>
    <w:rsid w:val="00892105"/>
    <w:rsid w:val="00894644"/>
    <w:rsid w:val="008A2B9D"/>
    <w:rsid w:val="008B59B5"/>
    <w:rsid w:val="008C0CF4"/>
    <w:rsid w:val="008C39DA"/>
    <w:rsid w:val="008C6724"/>
    <w:rsid w:val="008C6B22"/>
    <w:rsid w:val="008C711F"/>
    <w:rsid w:val="008E6478"/>
    <w:rsid w:val="008E7548"/>
    <w:rsid w:val="008F1AD3"/>
    <w:rsid w:val="008F4624"/>
    <w:rsid w:val="008F5765"/>
    <w:rsid w:val="008F576F"/>
    <w:rsid w:val="0090114A"/>
    <w:rsid w:val="009011F4"/>
    <w:rsid w:val="00902434"/>
    <w:rsid w:val="00904420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5381A"/>
    <w:rsid w:val="00957959"/>
    <w:rsid w:val="00965CD4"/>
    <w:rsid w:val="00974A0C"/>
    <w:rsid w:val="00975541"/>
    <w:rsid w:val="00980059"/>
    <w:rsid w:val="00980479"/>
    <w:rsid w:val="009842F4"/>
    <w:rsid w:val="00990005"/>
    <w:rsid w:val="0099050D"/>
    <w:rsid w:val="00990C02"/>
    <w:rsid w:val="00995214"/>
    <w:rsid w:val="009A109F"/>
    <w:rsid w:val="009A32C6"/>
    <w:rsid w:val="009B107C"/>
    <w:rsid w:val="009B24B2"/>
    <w:rsid w:val="009B715B"/>
    <w:rsid w:val="009C2DD1"/>
    <w:rsid w:val="009C315A"/>
    <w:rsid w:val="009C4FD6"/>
    <w:rsid w:val="009C6A2A"/>
    <w:rsid w:val="009D24F9"/>
    <w:rsid w:val="009D2A37"/>
    <w:rsid w:val="009D6790"/>
    <w:rsid w:val="009E2D39"/>
    <w:rsid w:val="009E7ECE"/>
    <w:rsid w:val="009F5FD3"/>
    <w:rsid w:val="00A1453D"/>
    <w:rsid w:val="00A2605F"/>
    <w:rsid w:val="00A272AB"/>
    <w:rsid w:val="00A3530D"/>
    <w:rsid w:val="00A36088"/>
    <w:rsid w:val="00A360B8"/>
    <w:rsid w:val="00A41CBC"/>
    <w:rsid w:val="00A4387E"/>
    <w:rsid w:val="00A46A93"/>
    <w:rsid w:val="00A472FF"/>
    <w:rsid w:val="00A50FBD"/>
    <w:rsid w:val="00A51442"/>
    <w:rsid w:val="00A5201C"/>
    <w:rsid w:val="00A52C44"/>
    <w:rsid w:val="00A534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23C3"/>
    <w:rsid w:val="00A85D98"/>
    <w:rsid w:val="00A866F5"/>
    <w:rsid w:val="00A93956"/>
    <w:rsid w:val="00AA4519"/>
    <w:rsid w:val="00AA6A23"/>
    <w:rsid w:val="00AB5BFB"/>
    <w:rsid w:val="00AB626E"/>
    <w:rsid w:val="00AD1AF5"/>
    <w:rsid w:val="00AD2ED3"/>
    <w:rsid w:val="00AD32DD"/>
    <w:rsid w:val="00AD4853"/>
    <w:rsid w:val="00AD5AF2"/>
    <w:rsid w:val="00AE10A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4412"/>
    <w:rsid w:val="00B45F20"/>
    <w:rsid w:val="00B534D9"/>
    <w:rsid w:val="00B70E13"/>
    <w:rsid w:val="00B7288E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F1EBB"/>
    <w:rsid w:val="00BF2B8A"/>
    <w:rsid w:val="00BF32C1"/>
    <w:rsid w:val="00BF32D8"/>
    <w:rsid w:val="00BF388F"/>
    <w:rsid w:val="00C0595A"/>
    <w:rsid w:val="00C1002C"/>
    <w:rsid w:val="00C14AAE"/>
    <w:rsid w:val="00C31EEB"/>
    <w:rsid w:val="00C436E7"/>
    <w:rsid w:val="00C47E85"/>
    <w:rsid w:val="00C57C7D"/>
    <w:rsid w:val="00C7201C"/>
    <w:rsid w:val="00C7282E"/>
    <w:rsid w:val="00C74459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C458B"/>
    <w:rsid w:val="00CD0F15"/>
    <w:rsid w:val="00CD389F"/>
    <w:rsid w:val="00CD6877"/>
    <w:rsid w:val="00CD767D"/>
    <w:rsid w:val="00CE3EB2"/>
    <w:rsid w:val="00CE4705"/>
    <w:rsid w:val="00CE4C50"/>
    <w:rsid w:val="00D05175"/>
    <w:rsid w:val="00D1194E"/>
    <w:rsid w:val="00D12DCB"/>
    <w:rsid w:val="00D15039"/>
    <w:rsid w:val="00D23DF2"/>
    <w:rsid w:val="00D25890"/>
    <w:rsid w:val="00D265C3"/>
    <w:rsid w:val="00D30780"/>
    <w:rsid w:val="00D36D31"/>
    <w:rsid w:val="00D3751C"/>
    <w:rsid w:val="00D4268F"/>
    <w:rsid w:val="00D42E32"/>
    <w:rsid w:val="00D45380"/>
    <w:rsid w:val="00D50915"/>
    <w:rsid w:val="00D51A16"/>
    <w:rsid w:val="00D627AF"/>
    <w:rsid w:val="00D65100"/>
    <w:rsid w:val="00D6668F"/>
    <w:rsid w:val="00D712EE"/>
    <w:rsid w:val="00D728B4"/>
    <w:rsid w:val="00D73B5C"/>
    <w:rsid w:val="00D73CAD"/>
    <w:rsid w:val="00D75F23"/>
    <w:rsid w:val="00D80281"/>
    <w:rsid w:val="00D85479"/>
    <w:rsid w:val="00D861C6"/>
    <w:rsid w:val="00D92059"/>
    <w:rsid w:val="00D93F8C"/>
    <w:rsid w:val="00D9736E"/>
    <w:rsid w:val="00D97B0E"/>
    <w:rsid w:val="00DA0F34"/>
    <w:rsid w:val="00DC4A00"/>
    <w:rsid w:val="00DC6815"/>
    <w:rsid w:val="00DC76E4"/>
    <w:rsid w:val="00DD0842"/>
    <w:rsid w:val="00DD0BE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12A6A"/>
    <w:rsid w:val="00E2507A"/>
    <w:rsid w:val="00E262DA"/>
    <w:rsid w:val="00E2683C"/>
    <w:rsid w:val="00E30A80"/>
    <w:rsid w:val="00E30E66"/>
    <w:rsid w:val="00E33E2A"/>
    <w:rsid w:val="00E35B77"/>
    <w:rsid w:val="00E43DD2"/>
    <w:rsid w:val="00E478BC"/>
    <w:rsid w:val="00E51950"/>
    <w:rsid w:val="00E53AFB"/>
    <w:rsid w:val="00E641C1"/>
    <w:rsid w:val="00E660D3"/>
    <w:rsid w:val="00E661F1"/>
    <w:rsid w:val="00E713A9"/>
    <w:rsid w:val="00E72B5C"/>
    <w:rsid w:val="00E76C4D"/>
    <w:rsid w:val="00E777C5"/>
    <w:rsid w:val="00E854B6"/>
    <w:rsid w:val="00E87207"/>
    <w:rsid w:val="00E8790B"/>
    <w:rsid w:val="00E91E60"/>
    <w:rsid w:val="00E92867"/>
    <w:rsid w:val="00EA081F"/>
    <w:rsid w:val="00EA23D4"/>
    <w:rsid w:val="00EA4E42"/>
    <w:rsid w:val="00EA7BB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0C46"/>
    <w:rsid w:val="00F2613B"/>
    <w:rsid w:val="00F3354A"/>
    <w:rsid w:val="00F42C6C"/>
    <w:rsid w:val="00F464E5"/>
    <w:rsid w:val="00F470EB"/>
    <w:rsid w:val="00F47EE0"/>
    <w:rsid w:val="00F64F0C"/>
    <w:rsid w:val="00F67739"/>
    <w:rsid w:val="00F72F12"/>
    <w:rsid w:val="00F75D3C"/>
    <w:rsid w:val="00F84C04"/>
    <w:rsid w:val="00F8744A"/>
    <w:rsid w:val="00F9258E"/>
    <w:rsid w:val="00F93A7B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0B55"/>
    <w:rsid w:val="00FE1165"/>
    <w:rsid w:val="00FE14C1"/>
    <w:rsid w:val="00FE271D"/>
    <w:rsid w:val="00FE37AF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91A-CF2D-4F27-8864-8D5D533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NJelaća</cp:lastModifiedBy>
  <cp:revision>60</cp:revision>
  <cp:lastPrinted>2018-02-09T10:23:00Z</cp:lastPrinted>
  <dcterms:created xsi:type="dcterms:W3CDTF">2019-01-07T06:38:00Z</dcterms:created>
  <dcterms:modified xsi:type="dcterms:W3CDTF">2021-01-12T06:59:00Z</dcterms:modified>
</cp:coreProperties>
</file>