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AD2ED3" w:rsidRDefault="005A368E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GRAD GOSPIĆ</w:t>
      </w:r>
    </w:p>
    <w:p w:rsidR="005A368E" w:rsidRDefault="000E0BCD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213360</wp:posOffset>
            </wp:positionV>
            <wp:extent cx="914400" cy="1188720"/>
            <wp:effectExtent l="19050" t="0" r="0" b="0"/>
            <wp:wrapTopAndBottom/>
            <wp:docPr id="2" name="Slika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4CC" w:rsidRPr="008E7548" w:rsidRDefault="005654CC" w:rsidP="005654CC">
      <w:pPr>
        <w:jc w:val="center"/>
        <w:rPr>
          <w:rFonts w:ascii="Arial Narrow" w:hAnsi="Arial Narrow"/>
          <w:sz w:val="16"/>
          <w:szCs w:val="16"/>
        </w:rPr>
      </w:pPr>
    </w:p>
    <w:p w:rsidR="00AD4853" w:rsidRDefault="00AD485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9D2A37" w:rsidRDefault="00D73B5C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POZIV</w:t>
      </w:r>
    </w:p>
    <w:p w:rsidR="00D73B5C" w:rsidRDefault="00DF77BA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sufinanciranje programa,</w:t>
      </w:r>
      <w:r w:rsidR="00D73B5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projekat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a i manifestacija u području djece, mladih i zajednice </w:t>
      </w:r>
    </w:p>
    <w:p w:rsidR="00D73B5C" w:rsidRPr="00B65EA5" w:rsidRDefault="00D73B5C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559"/>
      </w:tblGrid>
      <w:tr w:rsidR="008E7548" w:rsidRPr="00EC40F6" w:rsidTr="00EF08B3">
        <w:tc>
          <w:tcPr>
            <w:tcW w:w="8647" w:type="dxa"/>
            <w:gridSpan w:val="2"/>
            <w:shd w:val="clear" w:color="auto" w:fill="auto"/>
          </w:tcPr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  <w:r w:rsidRPr="00EC40F6">
              <w:rPr>
                <w:lang w:val="hr-HR"/>
              </w:rPr>
              <w:t>Naziv udruge</w:t>
            </w:r>
          </w:p>
          <w:p w:rsidR="008E7548" w:rsidRPr="00EC40F6" w:rsidRDefault="008E7548" w:rsidP="00EF08B3">
            <w:pPr>
              <w:pStyle w:val="SubTitle2"/>
              <w:spacing w:after="0"/>
              <w:rPr>
                <w:sz w:val="20"/>
                <w:lang w:val="hr-HR"/>
              </w:rPr>
            </w:pPr>
            <w:r w:rsidRPr="00EC40F6">
              <w:rPr>
                <w:sz w:val="20"/>
                <w:lang w:val="hr-HR"/>
              </w:rPr>
              <w:t>(popunjava podnositelj prijave)</w:t>
            </w:r>
          </w:p>
          <w:p w:rsidR="008E7548" w:rsidRPr="00EC40F6" w:rsidRDefault="008E7548" w:rsidP="00EF08B3">
            <w:pPr>
              <w:pStyle w:val="SubTitle2"/>
              <w:spacing w:after="0"/>
              <w:jc w:val="left"/>
              <w:rPr>
                <w:sz w:val="20"/>
                <w:lang w:val="hr-HR"/>
              </w:rPr>
            </w:pPr>
          </w:p>
        </w:tc>
      </w:tr>
      <w:tr w:rsidR="008E7548" w:rsidRPr="00EC40F6" w:rsidTr="00EF08B3">
        <w:tc>
          <w:tcPr>
            <w:tcW w:w="8647" w:type="dxa"/>
            <w:gridSpan w:val="2"/>
            <w:shd w:val="clear" w:color="auto" w:fill="auto"/>
          </w:tcPr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</w:p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</w:p>
        </w:tc>
      </w:tr>
      <w:tr w:rsidR="008E7548" w:rsidRPr="00EC40F6" w:rsidTr="00EF08B3">
        <w:tc>
          <w:tcPr>
            <w:tcW w:w="8647" w:type="dxa"/>
            <w:gridSpan w:val="2"/>
            <w:shd w:val="clear" w:color="auto" w:fill="auto"/>
          </w:tcPr>
          <w:p w:rsidR="008E7548" w:rsidRPr="0035007D" w:rsidRDefault="008E7548" w:rsidP="0035007D">
            <w:pPr>
              <w:pStyle w:val="SubTitle2"/>
              <w:spacing w:after="0"/>
              <w:rPr>
                <w:lang w:val="hr-HR"/>
              </w:rPr>
            </w:pPr>
            <w:r>
              <w:rPr>
                <w:lang w:val="hr-HR"/>
              </w:rPr>
              <w:t>Prioritetno područje</w:t>
            </w:r>
          </w:p>
        </w:tc>
      </w:tr>
      <w:tr w:rsidR="008E7548" w:rsidRPr="00EC40F6" w:rsidTr="00EF08B3">
        <w:tc>
          <w:tcPr>
            <w:tcW w:w="7088" w:type="dxa"/>
            <w:shd w:val="clear" w:color="auto" w:fill="auto"/>
          </w:tcPr>
          <w:p w:rsidR="008E7548" w:rsidRPr="00F8744A" w:rsidRDefault="00DF77BA" w:rsidP="00664C26">
            <w:pPr>
              <w:pStyle w:val="SubTitle2"/>
              <w:spacing w:after="0"/>
              <w:jc w:val="left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Djeca, mladi i zajednica</w:t>
            </w:r>
          </w:p>
        </w:tc>
        <w:tc>
          <w:tcPr>
            <w:tcW w:w="1559" w:type="dxa"/>
            <w:shd w:val="clear" w:color="auto" w:fill="auto"/>
          </w:tcPr>
          <w:p w:rsidR="008E7548" w:rsidRPr="007F2D74" w:rsidRDefault="008E7548" w:rsidP="00EF08B3">
            <w:pPr>
              <w:pStyle w:val="SubTitle2"/>
              <w:spacing w:after="0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EC40F6" w:rsidTr="00EF08B3">
        <w:tc>
          <w:tcPr>
            <w:tcW w:w="7088" w:type="dxa"/>
            <w:shd w:val="clear" w:color="auto" w:fill="auto"/>
          </w:tcPr>
          <w:p w:rsidR="00D73B5C" w:rsidRPr="00F8744A" w:rsidRDefault="00D73B5C" w:rsidP="00EF08B3">
            <w:pPr>
              <w:pStyle w:val="SubTitle2"/>
              <w:spacing w:after="0"/>
              <w:jc w:val="left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8E7548" w:rsidRPr="007F2D74" w:rsidRDefault="008E7548" w:rsidP="00EF08B3">
            <w:pPr>
              <w:pStyle w:val="SubTitle2"/>
              <w:spacing w:after="0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EC40F6" w:rsidTr="00EF08B3">
        <w:tc>
          <w:tcPr>
            <w:tcW w:w="7088" w:type="dxa"/>
            <w:shd w:val="clear" w:color="auto" w:fill="auto"/>
          </w:tcPr>
          <w:p w:rsidR="008E7548" w:rsidRPr="00F8744A" w:rsidRDefault="008E7548" w:rsidP="00EF08B3">
            <w:pPr>
              <w:pStyle w:val="SubTitle2"/>
              <w:spacing w:after="0"/>
              <w:jc w:val="left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8E7548" w:rsidRPr="007F2D74" w:rsidRDefault="008E7548" w:rsidP="00EF08B3">
            <w:pPr>
              <w:pStyle w:val="SubTitle2"/>
              <w:spacing w:after="0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EC40F6" w:rsidTr="00EF08B3">
        <w:tc>
          <w:tcPr>
            <w:tcW w:w="7088" w:type="dxa"/>
            <w:shd w:val="clear" w:color="auto" w:fill="auto"/>
          </w:tcPr>
          <w:p w:rsidR="008E7548" w:rsidRPr="00F8744A" w:rsidRDefault="008E7548" w:rsidP="00EF08B3">
            <w:pPr>
              <w:pStyle w:val="SubTitle2"/>
              <w:spacing w:after="0"/>
              <w:jc w:val="left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8E7548" w:rsidRPr="007F2D74" w:rsidRDefault="008E7548" w:rsidP="00EF08B3">
            <w:pPr>
              <w:pStyle w:val="SubTitle2"/>
              <w:spacing w:after="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8E7548" w:rsidRDefault="00443B3D" w:rsidP="00E53AFB">
      <w:pPr>
        <w:pStyle w:val="SubTitle1"/>
        <w:rPr>
          <w:rFonts w:ascii="Arial Narrow" w:hAnsi="Arial Narrow"/>
          <w:sz w:val="16"/>
          <w:szCs w:val="16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842F4" w:rsidRDefault="00664C26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</w:t>
      </w:r>
      <w:r w:rsidR="00DA0F34">
        <w:rPr>
          <w:rFonts w:ascii="Arial Narrow" w:hAnsi="Arial Narrow"/>
          <w:b w:val="0"/>
          <w:sz w:val="32"/>
          <w:szCs w:val="32"/>
          <w:lang w:val="hr-HR"/>
        </w:rPr>
        <w:t>um objave poziva</w:t>
      </w:r>
      <w:r w:rsidR="00DD0BE2">
        <w:rPr>
          <w:rFonts w:ascii="Arial Narrow" w:hAnsi="Arial Narrow"/>
          <w:b w:val="0"/>
          <w:sz w:val="32"/>
          <w:szCs w:val="32"/>
          <w:lang w:val="hr-HR"/>
        </w:rPr>
        <w:t>: 10</w:t>
      </w:r>
      <w:r w:rsidR="00D4268F">
        <w:rPr>
          <w:rFonts w:ascii="Arial Narrow" w:hAnsi="Arial Narrow"/>
          <w:b w:val="0"/>
          <w:sz w:val="32"/>
          <w:szCs w:val="32"/>
          <w:lang w:val="hr-HR"/>
        </w:rPr>
        <w:t>. 01</w:t>
      </w:r>
      <w:r w:rsidR="00AD4853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DD0BE2">
        <w:rPr>
          <w:rFonts w:ascii="Arial Narrow" w:hAnsi="Arial Narrow"/>
          <w:b w:val="0"/>
          <w:sz w:val="32"/>
          <w:szCs w:val="32"/>
          <w:lang w:val="hr-HR"/>
        </w:rPr>
        <w:t xml:space="preserve"> 2020</w:t>
      </w:r>
      <w:r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9B715B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</w:t>
      </w:r>
      <w:r w:rsidR="00DA0F34">
        <w:rPr>
          <w:rFonts w:ascii="Arial Narrow" w:hAnsi="Arial Narrow"/>
          <w:b w:val="0"/>
          <w:szCs w:val="32"/>
          <w:lang w:val="hr-HR"/>
        </w:rPr>
        <w:t>k za dostavu prijava na poziv</w:t>
      </w:r>
      <w:r>
        <w:rPr>
          <w:rFonts w:ascii="Arial Narrow" w:hAnsi="Arial Narrow"/>
          <w:b w:val="0"/>
          <w:szCs w:val="32"/>
          <w:lang w:val="hr-HR"/>
        </w:rPr>
        <w:t xml:space="preserve">: </w:t>
      </w:r>
      <w:r w:rsidR="00DD0BE2">
        <w:rPr>
          <w:rFonts w:ascii="Arial Narrow" w:hAnsi="Arial Narrow"/>
          <w:b w:val="0"/>
          <w:szCs w:val="32"/>
          <w:lang w:val="hr-HR"/>
        </w:rPr>
        <w:t>11</w:t>
      </w:r>
      <w:r w:rsidR="00D4268F">
        <w:rPr>
          <w:rFonts w:ascii="Arial Narrow" w:hAnsi="Arial Narrow"/>
          <w:b w:val="0"/>
          <w:szCs w:val="32"/>
          <w:lang w:val="hr-HR"/>
        </w:rPr>
        <w:t>. 02</w:t>
      </w:r>
      <w:r w:rsidR="00AD4853">
        <w:rPr>
          <w:rFonts w:ascii="Arial Narrow" w:hAnsi="Arial Narrow"/>
          <w:b w:val="0"/>
          <w:szCs w:val="32"/>
          <w:lang w:val="hr-HR"/>
        </w:rPr>
        <w:t>.</w:t>
      </w:r>
      <w:r w:rsidR="00DD0BE2">
        <w:rPr>
          <w:rFonts w:ascii="Arial Narrow" w:hAnsi="Arial Narrow"/>
          <w:b w:val="0"/>
          <w:szCs w:val="32"/>
          <w:lang w:val="hr-HR"/>
        </w:rPr>
        <w:t xml:space="preserve"> 2020</w:t>
      </w:r>
      <w:r w:rsidR="00664C26">
        <w:rPr>
          <w:rFonts w:ascii="Arial Narrow" w:hAnsi="Arial Narrow"/>
          <w:b w:val="0"/>
          <w:szCs w:val="32"/>
          <w:lang w:val="hr-HR"/>
        </w:rPr>
        <w:t>.</w:t>
      </w:r>
    </w:p>
    <w:p w:rsidR="0024077B" w:rsidRDefault="0024077B" w:rsidP="0024077B">
      <w:pPr>
        <w:rPr>
          <w:rFonts w:ascii="Arial Narrow" w:hAnsi="Arial Narrow"/>
          <w:snapToGrid w:val="0"/>
          <w:sz w:val="32"/>
          <w:szCs w:val="32"/>
          <w:lang w:eastAsia="en-US"/>
        </w:rPr>
      </w:pPr>
    </w:p>
    <w:p w:rsidR="004E1B4D" w:rsidRDefault="009B715B" w:rsidP="0024077B">
      <w:pPr>
        <w:jc w:val="center"/>
        <w:rPr>
          <w:rFonts w:ascii="Arial Narrow" w:hAnsi="Arial Narrow"/>
          <w:b/>
          <w:sz w:val="28"/>
          <w:szCs w:val="28"/>
        </w:rPr>
      </w:pPr>
      <w:r w:rsidRPr="00642FF5">
        <w:rPr>
          <w:rFonts w:ascii="Arial Narrow" w:hAnsi="Arial Narrow"/>
          <w:b/>
          <w:sz w:val="28"/>
          <w:szCs w:val="28"/>
        </w:rPr>
        <w:t>Molimo Vas da prije ispunjavanja Obrasca pažljivo pročit</w:t>
      </w:r>
      <w:r w:rsidR="00DA0F34" w:rsidRPr="00642FF5">
        <w:rPr>
          <w:rFonts w:ascii="Arial Narrow" w:hAnsi="Arial Narrow"/>
          <w:b/>
          <w:sz w:val="28"/>
          <w:szCs w:val="28"/>
        </w:rPr>
        <w:t xml:space="preserve">ate </w:t>
      </w:r>
    </w:p>
    <w:p w:rsidR="005654CC" w:rsidRPr="00642FF5" w:rsidRDefault="00DA0F34" w:rsidP="0024077B">
      <w:pPr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  <w:r w:rsidRPr="00642FF5">
        <w:rPr>
          <w:rFonts w:ascii="Arial Narrow" w:hAnsi="Arial Narrow"/>
          <w:b/>
          <w:sz w:val="28"/>
          <w:szCs w:val="28"/>
        </w:rPr>
        <w:t xml:space="preserve">Upute za prijavu na </w:t>
      </w:r>
      <w:r w:rsidR="004E1B4D">
        <w:rPr>
          <w:rFonts w:ascii="Arial Narrow" w:hAnsi="Arial Narrow"/>
          <w:b/>
          <w:sz w:val="28"/>
          <w:szCs w:val="28"/>
        </w:rPr>
        <w:t xml:space="preserve">Javni </w:t>
      </w:r>
      <w:r w:rsidRPr="00642FF5">
        <w:rPr>
          <w:rFonts w:ascii="Arial Narrow" w:hAnsi="Arial Narrow"/>
          <w:b/>
          <w:sz w:val="28"/>
          <w:szCs w:val="28"/>
        </w:rPr>
        <w:t>poziv</w:t>
      </w:r>
    </w:p>
    <w:p w:rsidR="005654CC" w:rsidRPr="00642FF5" w:rsidRDefault="005654CC" w:rsidP="0024077B">
      <w:pPr>
        <w:ind w:hanging="13"/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  <w:r w:rsidRPr="00642FF5">
        <w:rPr>
          <w:rFonts w:ascii="Arial Narrow" w:eastAsia="Arial Unicode MS" w:hAnsi="Arial Narrow" w:cs="Arial"/>
          <w:b/>
          <w:bCs/>
          <w:sz w:val="28"/>
          <w:szCs w:val="28"/>
        </w:rPr>
        <w:t>Molimo da obrazac popunite korištenjem računal</w:t>
      </w:r>
      <w:r w:rsidR="008E7548" w:rsidRPr="00642FF5">
        <w:rPr>
          <w:rFonts w:ascii="Arial Narrow" w:eastAsia="Arial Unicode MS" w:hAnsi="Arial Narrow" w:cs="Arial"/>
          <w:b/>
          <w:bCs/>
          <w:sz w:val="28"/>
          <w:szCs w:val="28"/>
        </w:rPr>
        <w:t>a</w:t>
      </w:r>
    </w:p>
    <w:p w:rsidR="00642FF5" w:rsidRDefault="00642FF5" w:rsidP="004E1B4D">
      <w:pPr>
        <w:rPr>
          <w:rFonts w:ascii="Arial Narrow" w:eastAsia="Arial Unicode MS" w:hAnsi="Arial Narrow" w:cs="Arial"/>
          <w:b/>
          <w:bCs/>
        </w:rPr>
      </w:pPr>
    </w:p>
    <w:p w:rsidR="004E1B4D" w:rsidRDefault="004E1B4D" w:rsidP="004E1B4D">
      <w:pPr>
        <w:rPr>
          <w:rFonts w:ascii="Arial Narrow" w:eastAsia="Arial Unicode MS" w:hAnsi="Arial Narrow" w:cs="Arial"/>
          <w:b/>
          <w:bCs/>
        </w:rPr>
      </w:pPr>
    </w:p>
    <w:p w:rsidR="009D2A37" w:rsidRDefault="0073395C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</w:t>
      </w:r>
      <w:r w:rsidR="0075086E">
        <w:rPr>
          <w:rFonts w:ascii="Arial Narrow" w:eastAsia="Arial Unicode MS" w:hAnsi="Arial Narrow" w:cs="Arial"/>
          <w:b/>
          <w:bCs/>
        </w:rPr>
        <w:t>projekta/programa</w:t>
      </w:r>
      <w:r>
        <w:rPr>
          <w:rFonts w:ascii="Arial Narrow" w:eastAsia="Arial Unicode MS" w:hAnsi="Arial Narrow" w:cs="Arial"/>
          <w:b/>
          <w:bCs/>
        </w:rPr>
        <w:t>/</w:t>
      </w:r>
      <w:r w:rsidR="001A0B47">
        <w:rPr>
          <w:rFonts w:ascii="Arial Narrow" w:eastAsia="Arial Unicode MS" w:hAnsi="Arial Narrow" w:cs="Arial"/>
          <w:b/>
          <w:bCs/>
        </w:rPr>
        <w:t>manifestacije</w:t>
      </w:r>
      <w:r w:rsidR="0075086E">
        <w:rPr>
          <w:rFonts w:ascii="Arial Narrow" w:eastAsia="Arial Unicode MS" w:hAnsi="Arial Narrow" w:cs="Arial"/>
          <w:b/>
          <w:bCs/>
        </w:rPr>
        <w:t>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 w:rsidR="0075086E">
        <w:rPr>
          <w:rFonts w:ascii="Arial Narrow" w:eastAsia="Arial Unicode MS" w:hAnsi="Arial Narrow" w:cs="Arial"/>
          <w:b/>
          <w:bCs/>
        </w:rPr>
        <w:t>_______________________________________</w:t>
      </w:r>
      <w:r w:rsidR="001A0B47">
        <w:rPr>
          <w:rFonts w:ascii="Arial Narrow" w:eastAsia="Arial Unicode MS" w:hAnsi="Arial Narrow" w:cs="Arial"/>
          <w:b/>
          <w:bCs/>
        </w:rPr>
        <w:t>__</w:t>
      </w:r>
    </w:p>
    <w:p w:rsidR="00642FF5" w:rsidRPr="009842F4" w:rsidRDefault="00642FF5" w:rsidP="003D4C05">
      <w:pPr>
        <w:ind w:hanging="13"/>
        <w:rPr>
          <w:rFonts w:ascii="Arial Narrow" w:eastAsia="Arial Unicode MS" w:hAnsi="Arial Narrow" w:cs="Arial"/>
          <w:b/>
          <w:bCs/>
        </w:rPr>
      </w:pP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</w:t>
      </w:r>
      <w:r w:rsidR="001A0B47">
        <w:rPr>
          <w:rFonts w:ascii="Arial Narrow" w:eastAsia="Arial Unicode MS" w:hAnsi="Arial Narrow" w:cs="Arial"/>
          <w:b/>
          <w:bCs/>
        </w:rPr>
        <w:t>/manifestacije</w:t>
      </w:r>
      <w:r>
        <w:rPr>
          <w:rFonts w:ascii="Arial Narrow" w:eastAsia="Arial Unicode MS" w:hAnsi="Arial Narrow" w:cs="Arial"/>
          <w:b/>
          <w:bCs/>
        </w:rPr>
        <w:t>:  ______________</w:t>
      </w:r>
      <w:r w:rsidR="001A0B47">
        <w:rPr>
          <w:rFonts w:ascii="Arial Narrow" w:eastAsia="Arial Unicode MS" w:hAnsi="Arial Narrow" w:cs="Arial"/>
          <w:b/>
          <w:bCs/>
        </w:rPr>
        <w:t>____________________</w:t>
      </w:r>
      <w:r>
        <w:rPr>
          <w:rFonts w:ascii="Arial Narrow" w:eastAsia="Arial Unicode MS" w:hAnsi="Arial Narrow" w:cs="Arial"/>
          <w:b/>
          <w:bCs/>
        </w:rPr>
        <w:t>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p w:rsidR="00642FF5" w:rsidRDefault="00642FF5" w:rsidP="00074B02">
      <w:pPr>
        <w:rPr>
          <w:rFonts w:ascii="Arial Narrow" w:eastAsia="Arial Unicode MS" w:hAnsi="Arial Narrow" w:cs="Arial"/>
          <w:b/>
          <w:bCs/>
        </w:rPr>
      </w:pPr>
    </w:p>
    <w:p w:rsidR="00642FF5" w:rsidRDefault="00642FF5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6"/>
        <w:gridCol w:w="994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275"/>
        <w:gridCol w:w="289"/>
        <w:gridCol w:w="25"/>
        <w:gridCol w:w="6"/>
        <w:gridCol w:w="284"/>
        <w:gridCol w:w="536"/>
        <w:gridCol w:w="268"/>
        <w:gridCol w:w="271"/>
        <w:gridCol w:w="201"/>
        <w:gridCol w:w="141"/>
        <w:gridCol w:w="296"/>
        <w:gridCol w:w="112"/>
        <w:gridCol w:w="194"/>
        <w:gridCol w:w="674"/>
        <w:gridCol w:w="152"/>
        <w:gridCol w:w="90"/>
        <w:gridCol w:w="1690"/>
      </w:tblGrid>
      <w:tr w:rsidR="00092880" w:rsidRPr="009842F4" w:rsidTr="00752C1C">
        <w:trPr>
          <w:trHeight w:val="21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PROJEKTA/PROGRAMA</w:t>
            </w:r>
            <w:r w:rsidR="00752C1C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</w:t>
            </w:r>
            <w:r w:rsidR="001A0B4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PARTNERIMA</w:t>
            </w: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43DD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3DD2" w:rsidRPr="009842F4" w:rsidRDefault="00E43DD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3DD2" w:rsidRPr="009842F4" w:rsidRDefault="00E43DD2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E43DD2" w:rsidRPr="009842F4" w:rsidRDefault="00E43DD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6F2BC4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6F2BC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c)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</w:t>
            </w:r>
            <w:r w:rsidR="0073395C">
              <w:rPr>
                <w:rFonts w:ascii="Arial Narrow" w:eastAsia="Arial Unicode MS" w:hAnsi="Arial Narrow" w:cs="Arial"/>
                <w:sz w:val="22"/>
                <w:szCs w:val="22"/>
              </w:rPr>
              <w:t>/aktivnosti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trenutku prijave na ovaj natječaj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B10672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3F6F23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 w:rsidR="00752C1C" w:rsidRPr="003F6F23">
              <w:rPr>
                <w:rFonts w:ascii="Arial Narrow" w:eastAsia="Arial Unicode MS" w:hAnsi="Arial Narrow" w:cs="Arial"/>
                <w:sz w:val="22"/>
                <w:szCs w:val="22"/>
              </w:rPr>
              <w:t>prijavitelja</w:t>
            </w:r>
            <w:r w:rsidR="003B3DD9" w:rsidRPr="003F6F23">
              <w:rPr>
                <w:rFonts w:ascii="Arial Narrow" w:eastAsia="Arial Unicode MS" w:hAnsi="Arial Narrow" w:cs="Arial"/>
                <w:sz w:val="22"/>
                <w:szCs w:val="22"/>
              </w:rPr>
              <w:t>(i partnera ako je primjenjivo)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kroz financirane projekte/programe</w:t>
            </w:r>
            <w:r w:rsidR="00DF77BA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/manifestacija 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u </w:t>
            </w:r>
            <w:r w:rsidR="00D97B0E">
              <w:rPr>
                <w:rFonts w:ascii="Arial Narrow" w:eastAsia="Arial Unicode MS" w:hAnsi="Arial Narrow" w:cs="Arial"/>
                <w:sz w:val="22"/>
                <w:szCs w:val="22"/>
              </w:rPr>
              <w:t>2019</w:t>
            </w:r>
            <w:r w:rsidR="00E43DD2" w:rsidRPr="003F6F23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  <w:p w:rsidR="00B1713C" w:rsidRPr="009842F4" w:rsidRDefault="00B1713C" w:rsidP="00E43DD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</w:t>
            </w:r>
            <w:r w:rsidR="00741DBC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/manifestacija</w:t>
            </w: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tijela državne uprave, odnosno jedinica lokalne i područne (regionalne) samouprave koji su vam 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osim Grada Gospića </w:t>
            </w: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odobrili bespovratne potpore u 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20</w:t>
            </w:r>
            <w:r w:rsidR="00E661F1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19</w:t>
            </w:r>
            <w:r w:rsidR="00D4268F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godini te iznose potpore</w:t>
            </w:r>
            <w:r w:rsidR="00741DBC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B1713C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067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34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/manifestacija</w:t>
            </w:r>
            <w:r w:rsidR="008F462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prijavljuje u partnerstvu (ukoliko je potrebno dodajte nove retke)</w:t>
            </w:r>
            <w:r w:rsidR="00BB7298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A5144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51442" w:rsidRDefault="00A5144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51442" w:rsidRPr="00A635E0" w:rsidRDefault="00A5144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A42D4">
              <w:rPr>
                <w:rFonts w:ascii="Arial Narrow" w:eastAsia="Arial Unicode MS" w:hAnsi="Arial Narrow" w:cs="Arial"/>
                <w:sz w:val="22"/>
                <w:szCs w:val="22"/>
              </w:rPr>
              <w:t>Vodi li udruga dvojno ili jednostavno knjigovodstvo? Ako vodi jednostavno, ima li usvojenu Odluku o vođen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ju jednostavnog knjigovodstva te</w:t>
            </w:r>
            <w:r w:rsidRPr="00AA42D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kada je usvojena?</w:t>
            </w:r>
          </w:p>
        </w:tc>
      </w:tr>
      <w:tr w:rsidR="00B1713C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  <w:r w:rsidR="001F2B5B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DF77B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MANIFESTACIJI</w:t>
            </w:r>
            <w:r w:rsidR="0005446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</w:t>
            </w:r>
          </w:p>
        </w:tc>
      </w:tr>
      <w:tr w:rsidR="00384E3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65459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1F2B5B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DF77B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</w:t>
            </w:r>
            <w:r w:rsidR="00BB7298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1F2B5B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D97B0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97B0E">
              <w:rPr>
                <w:rFonts w:ascii="Arial Narrow" w:eastAsia="Arial Unicode MS" w:hAnsi="Arial Narrow" w:cs="Arial"/>
                <w:sz w:val="22"/>
                <w:szCs w:val="22"/>
              </w:rPr>
              <w:t xml:space="preserve">Mjesto provedbe projekta/programa/manifestacije i </w:t>
            </w:r>
            <w:r w:rsidR="00384E30"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="0063591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="00384E3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mjesecima:</w:t>
            </w:r>
          </w:p>
        </w:tc>
      </w:tr>
      <w:tr w:rsidR="00BD32E1" w:rsidRPr="009842F4" w:rsidTr="00384E30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2E1" w:rsidRPr="009842F4" w:rsidRDefault="00BD32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32E1" w:rsidRPr="009842F4" w:rsidTr="00BD32E1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D32E1" w:rsidRPr="009842F4" w:rsidRDefault="00BD32E1" w:rsidP="002024EB">
            <w:pPr>
              <w:snapToGrid w:val="0"/>
              <w:ind w:left="142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. Imaju li predloženi izvoditelji  projekta/programa/manifestacije potrebne kvalifikacije i dovoljno stručnog iskustva za provođenje projekta/programa/manifestacije, </w:t>
            </w:r>
            <w:r w:rsidR="002024EB" w:rsidRPr="003F6F23">
              <w:rPr>
                <w:rFonts w:ascii="Arial Narrow" w:eastAsia="Arial Unicode MS" w:hAnsi="Arial Narrow" w:cs="Arial"/>
                <w:sz w:val="22"/>
                <w:szCs w:val="22"/>
              </w:rPr>
              <w:t>te dovoljno upravljačkog kapaciteta?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590DF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DF77B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područje </w:t>
            </w:r>
            <w:r w:rsidR="000D2EB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društvenog djelovanja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D3751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D3751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1F2B5B">
              <w:rPr>
                <w:rFonts w:ascii="Arial Narrow" w:eastAsia="Arial Unicode MS" w:hAnsi="Arial Narrow" w:cs="Arial"/>
                <w:sz w:val="22"/>
                <w:szCs w:val="22"/>
              </w:rPr>
              <w:t>Grada Gospića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</w:t>
            </w:r>
            <w:r w:rsidR="00DF77BA">
              <w:rPr>
                <w:rFonts w:ascii="Arial Narrow" w:eastAsia="Arial Unicode MS" w:hAnsi="Arial Narrow" w:cs="Arial"/>
                <w:sz w:val="16"/>
                <w:szCs w:val="16"/>
              </w:rPr>
              <w:t>/manifestacije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D3751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iz fondova Europske unije ili od drugih donatora za provedbu ovog projekta</w:t>
            </w:r>
            <w:r w:rsidR="00DF77B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/programa/manifestacije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736E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9736E" w:rsidRPr="00ED146C" w:rsidRDefault="00D9736E" w:rsidP="00384E30">
            <w:pPr>
              <w:snapToGrid w:val="0"/>
              <w:jc w:val="center"/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9736E" w:rsidRPr="003F6F23" w:rsidRDefault="00D9736E" w:rsidP="00D9736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7. Navedite način na koji ste utvrdili postojanje problema i došli do procjene potreba koje namjeravate riješiti ovim projektom/programom/manifestacijom, a na temelj</w:t>
            </w:r>
            <w:r w:rsidR="00ED146C" w:rsidRPr="003F6F23">
              <w:rPr>
                <w:rFonts w:ascii="Arial Narrow" w:eastAsia="Arial Unicode MS" w:hAnsi="Arial Narrow" w:cs="Arial"/>
                <w:sz w:val="22"/>
                <w:szCs w:val="22"/>
              </w:rPr>
              <w:t>u koje ste pripremili prijedlog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projekta/programa/manifestacije.</w:t>
            </w:r>
          </w:p>
        </w:tc>
      </w:tr>
      <w:tr w:rsidR="00D9736E" w:rsidRPr="009842F4" w:rsidTr="00D9736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36E" w:rsidRDefault="00D9736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6E" w:rsidRPr="003F6F23" w:rsidRDefault="00D9736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3F6F23" w:rsidRDefault="00ED146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E713A9" w:rsidRPr="003F6F2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="00ED146C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jesu li primjenjivi na druge organizacije na području RH</w:t>
            </w:r>
            <w:r w:rsidR="00FC1CF3"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AF29E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A146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Opišite mjerljive rezultate koje očekujete po završetku provođenja vašeg projekta/programa</w:t>
            </w:r>
            <w:r w:rsidR="00E713A9" w:rsidRPr="003F6F2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="005A1467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jesu li i u kojoj mjeri rezultati održivi?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F021E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>Objasnite na koji način i kojim sadržajima predloženi projekt/program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/manifestacija </w:t>
            </w: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021E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6106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Detaljan opis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/manifestacije,</w:t>
            </w:r>
            <w:r w:rsidR="00610602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 provedbe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83699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 w:rsidRPr="001F2B5B">
              <w:rPr>
                <w:rFonts w:ascii="Arial Narrow" w:eastAsia="Arial Unicode MS" w:hAnsi="Arial Narrow" w:cs="Arial"/>
                <w:sz w:val="22"/>
                <w:szCs w:val="22"/>
              </w:rPr>
              <w:t>(skupine na koju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projektne/programske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/manifestacijske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</w:t>
            </w:r>
            <w:r w:rsidR="004200EB" w:rsidRPr="001F2B5B">
              <w:rPr>
                <w:rFonts w:ascii="Arial Narrow" w:eastAsia="Arial Unicode MS" w:hAnsi="Arial Narrow" w:cs="Arial"/>
                <w:sz w:val="22"/>
                <w:szCs w:val="22"/>
              </w:rPr>
              <w:t xml:space="preserve"> izravno utječu) </w:t>
            </w:r>
            <w:r w:rsidR="001F2B5B" w:rsidRPr="001F2B5B">
              <w:rPr>
                <w:rFonts w:ascii="Arial Narrow" w:eastAsia="Arial Unicode MS" w:hAnsi="Arial Narrow" w:cs="Arial"/>
                <w:sz w:val="22"/>
                <w:szCs w:val="22"/>
              </w:rPr>
              <w:t>obuhvaćene projektom</w:t>
            </w: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>? Na koji su način obuhvaćeni projektom</w:t>
            </w:r>
            <w:r w:rsidR="00694F35">
              <w:rPr>
                <w:rFonts w:ascii="Arial Narrow" w:eastAsia="Arial Unicode MS" w:hAnsi="Arial Narrow" w:cs="Arial"/>
                <w:sz w:val="22"/>
                <w:szCs w:val="22"/>
              </w:rPr>
              <w:t>/programom/manifestacijom</w:t>
            </w: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1B4E4B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(po mjesecima u godini) 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provedbe te koje ćete  metode primijeniti u provedbi projekta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>/projekta/manifestacije</w:t>
            </w: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>(po mjesecima)</w:t>
            </w: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F388F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F470E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F388F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470E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F388F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  <w:r w:rsidR="00EC4F1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/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manifestaciji: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5532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39639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F388F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22352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FF5F0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/programa/manifestacije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 xml:space="preserve">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FF5F0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73CA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73CAD" w:rsidRDefault="00D73CA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73CAD" w:rsidRPr="009842F4" w:rsidRDefault="00D73CA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</w:rPr>
              <w:t>Osobe koje će u provedbi programa/projekta /manifestacije raditi izravno sa djecom (</w:t>
            </w:r>
            <w:r>
              <w:rPr>
                <w:rFonts w:ascii="Arial Narrow" w:hAnsi="Arial Narrow"/>
                <w:sz w:val="20"/>
                <w:szCs w:val="20"/>
              </w:rPr>
              <w:t>upišite imena i prezimena svih osoba)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CAD" w:rsidRDefault="00D73CA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D73CA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D73CA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="00E713A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projekte/manifestacije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="009B107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D1B1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D73CAD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/manifestacija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6106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D73CAD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/manifestaciju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D1B1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D73CAD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5D1B1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D73CAD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informirati širu javnost o tijeku provedbe i rezultatima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3530D" w:rsidRPr="009842F4" w:rsidTr="0009630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530D" w:rsidRPr="003F6F23" w:rsidRDefault="005D1B1B" w:rsidP="00CD0F1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D73CAD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A3530D" w:rsidRPr="003F6F23">
              <w:rPr>
                <w:rFonts w:ascii="Arial Narrow" w:eastAsia="Arial Unicode MS" w:hAnsi="Arial Narrow" w:cs="Arial"/>
                <w:sz w:val="22"/>
                <w:szCs w:val="22"/>
              </w:rPr>
              <w:t>.    Na koji način će udruga za provedbu aktivnosti osigurati dodatna sredstva z</w:t>
            </w:r>
            <w:r w:rsidR="00CD0F15" w:rsidRPr="003F6F23">
              <w:rPr>
                <w:rFonts w:ascii="Arial Narrow" w:eastAsia="Arial Unicode MS" w:hAnsi="Arial Narrow" w:cs="Arial"/>
                <w:sz w:val="22"/>
                <w:szCs w:val="22"/>
              </w:rPr>
              <w:t>a sufinanciranja aktivnosti kojeneće biti osigurane</w:t>
            </w:r>
            <w:r w:rsidR="00A3530D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proračunu Grada Gospića? </w:t>
            </w:r>
            <w:r w:rsidR="00A3530D" w:rsidRPr="003F6F23">
              <w:rPr>
                <w:rFonts w:ascii="Arial Narrow" w:eastAsia="Arial Unicode MS" w:hAnsi="Arial Narrow" w:cs="Arial"/>
                <w:sz w:val="16"/>
                <w:szCs w:val="16"/>
              </w:rPr>
              <w:t>(navedite izvore financiranja i okvirne iznose koji se moraju podudarati sa iznosima u obrascu proračuna te vodite računa o najvišim iznosima potpore koje, temeljem natječajnih uvjeta, može osigurati Grad Gospić)</w:t>
            </w:r>
          </w:p>
        </w:tc>
      </w:tr>
      <w:tr w:rsidR="00A3530D" w:rsidRPr="009842F4" w:rsidTr="0083071B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30D" w:rsidRPr="00836991" w:rsidRDefault="00A3530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="009B107C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  <w:r w:rsidR="00570A5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/MANIFESTACIJE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171AC0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</w:t>
            </w:r>
            <w:r w:rsidR="00171AC0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171AC0">
              <w:rPr>
                <w:rFonts w:ascii="Arial Narrow" w:eastAsia="Arial Unicode MS" w:hAnsi="Arial Narrow" w:cs="Arial"/>
                <w:sz w:val="22"/>
                <w:szCs w:val="22"/>
              </w:rPr>
              <w:t>/programa/manifestacije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5F158A" w:rsidRDefault="005F158A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642FF5" w:rsidRDefault="00642FF5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E92867" w:rsidRDefault="00E92867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267DE0" w:rsidRDefault="00267DE0" w:rsidP="00E30E6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E30E66" w:rsidRPr="003803F2" w:rsidRDefault="00E30E66" w:rsidP="00E30E66">
      <w:pPr>
        <w:tabs>
          <w:tab w:val="left" w:pos="2301"/>
        </w:tabs>
        <w:rPr>
          <w:rFonts w:ascii="Arial Narrow" w:eastAsia="Arial Unicode MS" w:hAnsi="Arial Narrow"/>
          <w:bCs/>
          <w:sz w:val="22"/>
          <w:szCs w:val="22"/>
        </w:rPr>
      </w:pPr>
      <w:r w:rsidRPr="003803F2">
        <w:rPr>
          <w:rFonts w:ascii="Arial Narrow" w:eastAsia="Arial Unicode MS" w:hAnsi="Arial Narrow"/>
          <w:b/>
          <w:bCs/>
          <w:sz w:val="22"/>
          <w:szCs w:val="22"/>
        </w:rPr>
        <w:lastRenderedPageBreak/>
        <w:t>„PRIJAVI ZA NATJEČAJ PRILAŽEMO SLJEDEĆU PROPISANU DOKUMENTACIJU:</w:t>
      </w:r>
    </w:p>
    <w:p w:rsidR="00E30E66" w:rsidRPr="003803F2" w:rsidRDefault="00E30E66" w:rsidP="00E30E66">
      <w:pPr>
        <w:tabs>
          <w:tab w:val="left" w:pos="2301"/>
        </w:tabs>
        <w:rPr>
          <w:rFonts w:ascii="Arial Narrow" w:eastAsia="Arial Unicode MS" w:hAnsi="Arial Narrow"/>
          <w:bCs/>
          <w:sz w:val="22"/>
          <w:szCs w:val="22"/>
        </w:rPr>
      </w:pPr>
      <w:r w:rsidRPr="003803F2">
        <w:rPr>
          <w:rFonts w:ascii="Arial Narrow" w:eastAsia="Arial Unicode MS" w:hAnsi="Arial Narrow"/>
          <w:bCs/>
          <w:sz w:val="22"/>
          <w:szCs w:val="22"/>
        </w:rPr>
        <w:t>(označite sa X)</w:t>
      </w:r>
    </w:p>
    <w:p w:rsidR="00E30E66" w:rsidRPr="003803F2" w:rsidRDefault="00E30E66" w:rsidP="00E30E66">
      <w:pPr>
        <w:pStyle w:val="Bezproreda"/>
        <w:rPr>
          <w:rFonts w:ascii="Arial Narrow" w:hAnsi="Arial Narrow" w:cs="Times New Roman"/>
          <w:b/>
        </w:rPr>
      </w:pPr>
    </w:p>
    <w:p w:rsidR="00154C21" w:rsidRDefault="00154C21" w:rsidP="00E30E66">
      <w:pPr>
        <w:pStyle w:val="Bezproreda"/>
        <w:rPr>
          <w:rFonts w:ascii="Arial Narrow" w:hAnsi="Arial Narrow" w:cs="Times New Roman"/>
          <w:b/>
        </w:rPr>
      </w:pPr>
    </w:p>
    <w:p w:rsidR="00E30E66" w:rsidRPr="003803F2" w:rsidRDefault="00E30E66" w:rsidP="00E30E66">
      <w:pPr>
        <w:pStyle w:val="Bezproreda"/>
        <w:rPr>
          <w:rFonts w:ascii="Arial Narrow" w:hAnsi="Arial Narrow" w:cs="Times New Roman"/>
          <w:b/>
        </w:rPr>
      </w:pPr>
      <w:r w:rsidRPr="003803F2">
        <w:rPr>
          <w:rFonts w:ascii="Arial Narrow" w:hAnsi="Arial Narrow" w:cs="Times New Roman"/>
          <w:b/>
        </w:rPr>
        <w:t>U PAPIRNATOM OBLIKU (1 PRIMJERAK)</w:t>
      </w:r>
    </w:p>
    <w:p w:rsidR="00E30E66" w:rsidRPr="00AD5AF2" w:rsidRDefault="00E30E66" w:rsidP="00E30E66">
      <w:pPr>
        <w:pStyle w:val="Bezproreda"/>
        <w:rPr>
          <w:rFonts w:ascii="Arial Narrow" w:hAnsi="Arial Narrow" w:cs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0"/>
        <w:gridCol w:w="1864"/>
      </w:tblGrid>
      <w:tr w:rsidR="002A6693" w:rsidRPr="00EC40F6" w:rsidTr="00244408">
        <w:trPr>
          <w:trHeight w:val="327"/>
        </w:trPr>
        <w:tc>
          <w:tcPr>
            <w:tcW w:w="7990" w:type="dxa"/>
            <w:shd w:val="clear" w:color="auto" w:fill="auto"/>
          </w:tcPr>
          <w:p w:rsidR="002A6693" w:rsidRPr="006F32D4" w:rsidRDefault="002A6693" w:rsidP="00B53E4C">
            <w:r w:rsidRPr="006F32D4">
              <w:t>Potpisan i ovjeren Obrazac opisa programa ili projekta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693" w:rsidRPr="00EC40F6" w:rsidTr="00244408">
        <w:trPr>
          <w:trHeight w:val="377"/>
        </w:trPr>
        <w:tc>
          <w:tcPr>
            <w:tcW w:w="7990" w:type="dxa"/>
            <w:shd w:val="clear" w:color="auto" w:fill="auto"/>
          </w:tcPr>
          <w:p w:rsidR="002A6693" w:rsidRPr="006F32D4" w:rsidRDefault="002A6693" w:rsidP="00B53E4C">
            <w:r w:rsidRPr="006F32D4">
              <w:t xml:space="preserve">Potpisan i ovjeren obrazac proračuna u papirnatom obliku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693" w:rsidRPr="00EC40F6" w:rsidTr="00B53E4C">
        <w:trPr>
          <w:trHeight w:val="510"/>
        </w:trPr>
        <w:tc>
          <w:tcPr>
            <w:tcW w:w="7990" w:type="dxa"/>
            <w:shd w:val="clear" w:color="auto" w:fill="auto"/>
          </w:tcPr>
          <w:p w:rsidR="002A6693" w:rsidRPr="006F32D4" w:rsidRDefault="002A6693" w:rsidP="00B53E4C">
            <w:pPr>
              <w:suppressAutoHyphens w:val="0"/>
              <w:jc w:val="both"/>
            </w:pPr>
            <w:r w:rsidRPr="006F32D4">
              <w:rPr>
                <w:b/>
                <w:spacing w:val="1"/>
              </w:rPr>
              <w:t>P</w:t>
            </w:r>
            <w:r w:rsidRPr="006F32D4">
              <w:rPr>
                <w:b/>
              </w:rPr>
              <w:t>otvrdu</w:t>
            </w:r>
            <w:r w:rsidR="00E92867" w:rsidRPr="006F32D4">
              <w:rPr>
                <w:b/>
              </w:rPr>
              <w:t xml:space="preserve"> </w:t>
            </w:r>
            <w:r w:rsidRPr="006F32D4">
              <w:rPr>
                <w:b/>
                <w:spacing w:val="1"/>
              </w:rPr>
              <w:t>P</w:t>
            </w:r>
            <w:r w:rsidRPr="006F32D4">
              <w:rPr>
                <w:b/>
              </w:rPr>
              <w:t>o</w:t>
            </w:r>
            <w:r w:rsidRPr="006F32D4">
              <w:rPr>
                <w:b/>
                <w:spacing w:val="-1"/>
              </w:rPr>
              <w:t>re</w:t>
            </w:r>
            <w:r w:rsidRPr="006F32D4">
              <w:rPr>
                <w:b/>
                <w:spacing w:val="1"/>
              </w:rPr>
              <w:t>z</w:t>
            </w:r>
            <w:r w:rsidRPr="006F32D4">
              <w:rPr>
                <w:b/>
              </w:rPr>
              <w:t>ne</w:t>
            </w:r>
            <w:r w:rsidR="00E92867" w:rsidRPr="006F32D4">
              <w:rPr>
                <w:b/>
              </w:rPr>
              <w:t xml:space="preserve"> </w:t>
            </w:r>
            <w:r w:rsidRPr="006F32D4">
              <w:rPr>
                <w:b/>
              </w:rPr>
              <w:t>upr</w:t>
            </w:r>
            <w:r w:rsidRPr="006F32D4">
              <w:rPr>
                <w:b/>
                <w:spacing w:val="-2"/>
              </w:rPr>
              <w:t>a</w:t>
            </w:r>
            <w:r w:rsidRPr="006F32D4">
              <w:rPr>
                <w:b/>
              </w:rPr>
              <w:t>ve</w:t>
            </w:r>
            <w:r w:rsidR="00E92867" w:rsidRPr="006F32D4">
              <w:rPr>
                <w:b/>
              </w:rPr>
              <w:t xml:space="preserve"> </w:t>
            </w:r>
            <w:r w:rsidRPr="006F32D4">
              <w:rPr>
                <w:b/>
              </w:rPr>
              <w:t>o</w:t>
            </w:r>
            <w:r w:rsidR="00E92867" w:rsidRPr="006F32D4">
              <w:rPr>
                <w:b/>
              </w:rPr>
              <w:t xml:space="preserve"> </w:t>
            </w:r>
            <w:r w:rsidRPr="006F32D4">
              <w:rPr>
                <w:b/>
              </w:rPr>
              <w:t>n</w:t>
            </w:r>
            <w:r w:rsidRPr="006F32D4">
              <w:rPr>
                <w:b/>
                <w:spacing w:val="-1"/>
              </w:rPr>
              <w:t>e</w:t>
            </w:r>
            <w:r w:rsidRPr="006F32D4">
              <w:rPr>
                <w:b/>
              </w:rPr>
              <w:t>postojanju</w:t>
            </w:r>
            <w:r w:rsidR="00E92867" w:rsidRPr="006F32D4">
              <w:rPr>
                <w:b/>
              </w:rPr>
              <w:t xml:space="preserve"> </w:t>
            </w:r>
            <w:r w:rsidRPr="006F32D4">
              <w:rPr>
                <w:b/>
              </w:rPr>
              <w:t>du</w:t>
            </w:r>
            <w:r w:rsidRPr="006F32D4">
              <w:rPr>
                <w:b/>
                <w:spacing w:val="-2"/>
              </w:rPr>
              <w:t>g</w:t>
            </w:r>
            <w:r w:rsidRPr="006F32D4">
              <w:rPr>
                <w:b/>
              </w:rPr>
              <w:t>a</w:t>
            </w:r>
            <w:r w:rsidR="00E92867" w:rsidRPr="006F32D4">
              <w:rPr>
                <w:b/>
              </w:rPr>
              <w:t xml:space="preserve"> </w:t>
            </w:r>
            <w:r w:rsidRPr="006F32D4">
              <w:t>s</w:t>
            </w:r>
            <w:r w:rsidR="00E92867" w:rsidRPr="006F32D4">
              <w:t xml:space="preserve"> </w:t>
            </w:r>
            <w:r w:rsidRPr="006F32D4">
              <w:t>osnove</w:t>
            </w:r>
            <w:r w:rsidR="00E92867" w:rsidRPr="006F32D4">
              <w:t xml:space="preserve"> </w:t>
            </w:r>
            <w:r w:rsidRPr="006F32D4">
              <w:t>pla</w:t>
            </w:r>
            <w:r w:rsidRPr="006F32D4">
              <w:rPr>
                <w:spacing w:val="-1"/>
              </w:rPr>
              <w:t>ća</w:t>
            </w:r>
            <w:r w:rsidRPr="006F32D4">
              <w:t>nja</w:t>
            </w:r>
            <w:r w:rsidR="00E92867" w:rsidRPr="006F32D4">
              <w:t xml:space="preserve"> </w:t>
            </w:r>
            <w:r w:rsidRPr="006F32D4">
              <w:t>doprino</w:t>
            </w:r>
            <w:r w:rsidRPr="006F32D4">
              <w:rPr>
                <w:spacing w:val="2"/>
              </w:rPr>
              <w:t>s</w:t>
            </w:r>
            <w:r w:rsidRPr="006F32D4">
              <w:t>a</w:t>
            </w:r>
            <w:r w:rsidR="00E92867" w:rsidRPr="006F32D4">
              <w:t xml:space="preserve"> </w:t>
            </w:r>
            <w:r w:rsidRPr="006F32D4">
              <w:rPr>
                <w:spacing w:val="1"/>
              </w:rPr>
              <w:t>z</w:t>
            </w:r>
            <w:r w:rsidRPr="006F32D4">
              <w:t>a</w:t>
            </w:r>
            <w:r w:rsidR="00E92867" w:rsidRPr="006F32D4">
              <w:t xml:space="preserve"> </w:t>
            </w:r>
            <w:r w:rsidRPr="006F32D4">
              <w:t>m</w:t>
            </w:r>
            <w:r w:rsidRPr="006F32D4">
              <w:rPr>
                <w:spacing w:val="1"/>
              </w:rPr>
              <w:t>i</w:t>
            </w:r>
            <w:r w:rsidRPr="006F32D4">
              <w:t>rovinsko</w:t>
            </w:r>
            <w:r w:rsidR="00842796" w:rsidRPr="006F32D4">
              <w:t xml:space="preserve"> i </w:t>
            </w:r>
            <w:r w:rsidRPr="006F32D4">
              <w:rPr>
                <w:spacing w:val="1"/>
              </w:rPr>
              <w:t>z</w:t>
            </w:r>
            <w:r w:rsidRPr="006F32D4">
              <w:t>d</w:t>
            </w:r>
            <w:r w:rsidRPr="006F32D4">
              <w:rPr>
                <w:spacing w:val="-1"/>
              </w:rPr>
              <w:t>ra</w:t>
            </w:r>
            <w:r w:rsidRPr="006F32D4">
              <w:t>vstveno</w:t>
            </w:r>
            <w:r w:rsidR="00E92867" w:rsidRPr="006F32D4">
              <w:t xml:space="preserve"> </w:t>
            </w:r>
            <w:r w:rsidRPr="006F32D4">
              <w:t>osi</w:t>
            </w:r>
            <w:r w:rsidRPr="006F32D4">
              <w:rPr>
                <w:spacing w:val="-2"/>
              </w:rPr>
              <w:t>g</w:t>
            </w:r>
            <w:r w:rsidRPr="006F32D4">
              <w:rPr>
                <w:spacing w:val="2"/>
              </w:rPr>
              <w:t>u</w:t>
            </w:r>
            <w:r w:rsidRPr="006F32D4">
              <w:t>r</w:t>
            </w:r>
            <w:r w:rsidRPr="006F32D4">
              <w:rPr>
                <w:spacing w:val="-2"/>
              </w:rPr>
              <w:t>a</w:t>
            </w:r>
            <w:r w:rsidRPr="006F32D4">
              <w:t>nje</w:t>
            </w:r>
            <w:r w:rsidR="00E92867" w:rsidRPr="006F32D4">
              <w:t xml:space="preserve"> </w:t>
            </w:r>
            <w:r w:rsidRPr="006F32D4">
              <w:t>i</w:t>
            </w:r>
            <w:r w:rsidR="00E92867" w:rsidRPr="006F32D4">
              <w:t xml:space="preserve"> </w:t>
            </w:r>
            <w:r w:rsidRPr="006F32D4">
              <w:t>pla</w:t>
            </w:r>
            <w:r w:rsidRPr="006F32D4">
              <w:rPr>
                <w:spacing w:val="-1"/>
              </w:rPr>
              <w:t>ća</w:t>
            </w:r>
            <w:r w:rsidRPr="006F32D4">
              <w:t>n</w:t>
            </w:r>
            <w:r w:rsidRPr="006F32D4">
              <w:rPr>
                <w:spacing w:val="3"/>
              </w:rPr>
              <w:t>j</w:t>
            </w:r>
            <w:r w:rsidRPr="006F32D4">
              <w:t>a po</w:t>
            </w:r>
            <w:r w:rsidRPr="006F32D4">
              <w:rPr>
                <w:spacing w:val="1"/>
              </w:rPr>
              <w:t>r</w:t>
            </w:r>
            <w:r w:rsidRPr="006F32D4">
              <w:rPr>
                <w:spacing w:val="-1"/>
              </w:rPr>
              <w:t>e</w:t>
            </w:r>
            <w:r w:rsidRPr="006F32D4">
              <w:rPr>
                <w:spacing w:val="1"/>
              </w:rPr>
              <w:t>z</w:t>
            </w:r>
            <w:r w:rsidRPr="006F32D4">
              <w:t>a te</w:t>
            </w:r>
            <w:r w:rsidR="00E92867" w:rsidRPr="006F32D4">
              <w:t xml:space="preserve"> </w:t>
            </w:r>
            <w:r w:rsidRPr="006F32D4">
              <w:t>d</w:t>
            </w:r>
            <w:r w:rsidRPr="006F32D4">
              <w:rPr>
                <w:spacing w:val="-1"/>
              </w:rPr>
              <w:t>r</w:t>
            </w:r>
            <w:r w:rsidRPr="006F32D4">
              <w:rPr>
                <w:spacing w:val="2"/>
              </w:rPr>
              <w:t>u</w:t>
            </w:r>
            <w:r w:rsidRPr="006F32D4">
              <w:rPr>
                <w:spacing w:val="-2"/>
              </w:rPr>
              <w:t>g</w:t>
            </w:r>
            <w:r w:rsidRPr="006F32D4">
              <w:t>ih</w:t>
            </w:r>
            <w:r w:rsidRPr="006F32D4">
              <w:rPr>
                <w:spacing w:val="2"/>
              </w:rPr>
              <w:t xml:space="preserve"> d</w:t>
            </w:r>
            <w:r w:rsidRPr="006F32D4">
              <w:rPr>
                <w:spacing w:val="-1"/>
              </w:rPr>
              <w:t>a</w:t>
            </w:r>
            <w:r w:rsidRPr="006F32D4">
              <w:t>v</w:t>
            </w:r>
            <w:r w:rsidRPr="006F32D4">
              <w:rPr>
                <w:spacing w:val="-1"/>
              </w:rPr>
              <w:t>a</w:t>
            </w:r>
            <w:r w:rsidRPr="006F32D4">
              <w:t>nja</w:t>
            </w:r>
            <w:r w:rsidR="00E92867" w:rsidRPr="006F32D4">
              <w:t xml:space="preserve"> </w:t>
            </w:r>
            <w:r w:rsidRPr="006F32D4">
              <w:t>p</w:t>
            </w:r>
            <w:r w:rsidRPr="006F32D4">
              <w:rPr>
                <w:spacing w:val="-1"/>
              </w:rPr>
              <w:t>re</w:t>
            </w:r>
            <w:r w:rsidRPr="006F32D4">
              <w:rPr>
                <w:spacing w:val="3"/>
              </w:rPr>
              <w:t>m</w:t>
            </w:r>
            <w:r w:rsidRPr="006F32D4">
              <w:t>a d</w:t>
            </w:r>
            <w:r w:rsidRPr="006F32D4">
              <w:rPr>
                <w:spacing w:val="-1"/>
              </w:rPr>
              <w:t>r</w:t>
            </w:r>
            <w:r w:rsidRPr="006F32D4">
              <w:rPr>
                <w:spacing w:val="1"/>
              </w:rPr>
              <w:t>ža</w:t>
            </w:r>
            <w:r w:rsidRPr="006F32D4">
              <w:t>vnom</w:t>
            </w:r>
            <w:r w:rsidR="00E92867" w:rsidRPr="006F32D4">
              <w:t xml:space="preserve"> </w:t>
            </w:r>
            <w:r w:rsidRPr="006F32D4">
              <w:t>p</w:t>
            </w:r>
            <w:r w:rsidRPr="006F32D4">
              <w:rPr>
                <w:spacing w:val="-1"/>
              </w:rPr>
              <w:t>r</w:t>
            </w:r>
            <w:r w:rsidRPr="006F32D4">
              <w:t>o</w:t>
            </w:r>
            <w:r w:rsidRPr="006F32D4">
              <w:rPr>
                <w:spacing w:val="-1"/>
              </w:rPr>
              <w:t>r</w:t>
            </w:r>
            <w:r w:rsidRPr="006F32D4">
              <w:rPr>
                <w:spacing w:val="1"/>
              </w:rPr>
              <w:t>a</w:t>
            </w:r>
            <w:r w:rsidRPr="006F32D4">
              <w:rPr>
                <w:spacing w:val="-1"/>
              </w:rPr>
              <w:t>č</w:t>
            </w:r>
            <w:r w:rsidRPr="006F32D4">
              <w:t>unu, i</w:t>
            </w:r>
            <w:r w:rsidRPr="006F32D4">
              <w:rPr>
                <w:spacing w:val="2"/>
              </w:rPr>
              <w:t>z</w:t>
            </w:r>
            <w:r w:rsidRPr="006F32D4">
              <w:t>d</w:t>
            </w:r>
            <w:r w:rsidRPr="006F32D4">
              <w:rPr>
                <w:spacing w:val="-1"/>
              </w:rPr>
              <w:t>a</w:t>
            </w:r>
            <w:r w:rsidRPr="006F32D4">
              <w:t>nu n</w:t>
            </w:r>
            <w:r w:rsidRPr="006F32D4">
              <w:rPr>
                <w:spacing w:val="-1"/>
              </w:rPr>
              <w:t>a</w:t>
            </w:r>
            <w:r w:rsidRPr="006F32D4">
              <w:t>kon objave</w:t>
            </w:r>
            <w:r w:rsidR="00E92867" w:rsidRPr="006F32D4">
              <w:t xml:space="preserve"> </w:t>
            </w:r>
            <w:r w:rsidRPr="006F32D4">
              <w:t>Poziva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693" w:rsidRPr="00EC40F6" w:rsidTr="00B53E4C">
        <w:trPr>
          <w:trHeight w:val="510"/>
        </w:trPr>
        <w:tc>
          <w:tcPr>
            <w:tcW w:w="7990" w:type="dxa"/>
            <w:shd w:val="clear" w:color="auto" w:fill="auto"/>
          </w:tcPr>
          <w:p w:rsidR="002A6693" w:rsidRPr="006F32D4" w:rsidRDefault="002A6693" w:rsidP="00B53E4C">
            <w:pPr>
              <w:suppressAutoHyphens w:val="0"/>
              <w:jc w:val="both"/>
            </w:pPr>
            <w:r w:rsidRPr="006F32D4">
              <w:rPr>
                <w:b/>
                <w:spacing w:val="-1"/>
              </w:rPr>
              <w:t>U</w:t>
            </w:r>
            <w:r w:rsidRPr="006F32D4">
              <w:rPr>
                <w:b/>
              </w:rPr>
              <w:t>vje</w:t>
            </w:r>
            <w:r w:rsidRPr="006F32D4">
              <w:rPr>
                <w:b/>
                <w:spacing w:val="-1"/>
              </w:rPr>
              <w:t>re</w:t>
            </w:r>
            <w:r w:rsidRPr="006F32D4">
              <w:rPr>
                <w:b/>
              </w:rPr>
              <w:t>nje</w:t>
            </w:r>
            <w:r w:rsidR="007404C6" w:rsidRPr="006F32D4">
              <w:rPr>
                <w:b/>
              </w:rPr>
              <w:t xml:space="preserve"> </w:t>
            </w:r>
            <w:r w:rsidRPr="006F32D4">
              <w:rPr>
                <w:b/>
              </w:rPr>
              <w:t>n</w:t>
            </w:r>
            <w:r w:rsidRPr="006F32D4">
              <w:rPr>
                <w:b/>
                <w:spacing w:val="-1"/>
              </w:rPr>
              <w:t>a</w:t>
            </w:r>
            <w:r w:rsidRPr="006F32D4">
              <w:rPr>
                <w:b/>
              </w:rPr>
              <w:t>dle</w:t>
            </w:r>
            <w:r w:rsidRPr="006F32D4">
              <w:rPr>
                <w:b/>
                <w:spacing w:val="1"/>
              </w:rPr>
              <w:t>ž</w:t>
            </w:r>
            <w:r w:rsidRPr="006F32D4">
              <w:rPr>
                <w:b/>
              </w:rPr>
              <w:t>n</w:t>
            </w:r>
            <w:r w:rsidRPr="006F32D4">
              <w:rPr>
                <w:b/>
                <w:spacing w:val="2"/>
              </w:rPr>
              <w:t>o</w:t>
            </w:r>
            <w:r w:rsidRPr="006F32D4">
              <w:rPr>
                <w:b/>
              </w:rPr>
              <w:t>g su</w:t>
            </w:r>
            <w:r w:rsidRPr="006F32D4">
              <w:rPr>
                <w:b/>
                <w:spacing w:val="2"/>
              </w:rPr>
              <w:t>d</w:t>
            </w:r>
            <w:r w:rsidRPr="006F32D4">
              <w:rPr>
                <w:b/>
                <w:spacing w:val="1"/>
              </w:rPr>
              <w:t>a</w:t>
            </w:r>
            <w:r w:rsidR="00C47E85" w:rsidRPr="006F32D4">
              <w:rPr>
                <w:b/>
                <w:spacing w:val="1"/>
              </w:rPr>
              <w:t>,</w:t>
            </w:r>
            <w:r w:rsidRPr="006F32D4">
              <w:rPr>
                <w:spacing w:val="2"/>
              </w:rPr>
              <w:t xml:space="preserve"> </w:t>
            </w:r>
            <w:r w:rsidRPr="006F32D4">
              <w:t>ne</w:t>
            </w:r>
            <w:r w:rsidR="007404C6" w:rsidRPr="006F32D4">
              <w:t xml:space="preserve"> </w:t>
            </w:r>
            <w:r w:rsidRPr="006F32D4">
              <w:t>s</w:t>
            </w:r>
            <w:r w:rsidRPr="006F32D4">
              <w:rPr>
                <w:spacing w:val="3"/>
              </w:rPr>
              <w:t>t</w:t>
            </w:r>
            <w:r w:rsidRPr="006F32D4">
              <w:rPr>
                <w:spacing w:val="-1"/>
              </w:rPr>
              <w:t>a</w:t>
            </w:r>
            <w:r w:rsidRPr="006F32D4">
              <w:t>rije</w:t>
            </w:r>
            <w:r w:rsidR="007404C6" w:rsidRPr="006F32D4">
              <w:t xml:space="preserve"> </w:t>
            </w:r>
            <w:r w:rsidRPr="006F32D4">
              <w:t>od</w:t>
            </w:r>
            <w:r w:rsidRPr="006F32D4">
              <w:rPr>
                <w:spacing w:val="2"/>
              </w:rPr>
              <w:t xml:space="preserve"> š</w:t>
            </w:r>
            <w:r w:rsidRPr="006F32D4">
              <w:rPr>
                <w:spacing w:val="-1"/>
              </w:rPr>
              <w:t>e</w:t>
            </w:r>
            <w:r w:rsidRPr="006F32D4">
              <w:t>st</w:t>
            </w:r>
            <w:r w:rsidR="007404C6" w:rsidRPr="006F32D4">
              <w:t xml:space="preserve"> </w:t>
            </w:r>
            <w:r w:rsidRPr="006F32D4">
              <w:t>(6)</w:t>
            </w:r>
            <w:r w:rsidRPr="006F32D4">
              <w:rPr>
                <w:spacing w:val="3"/>
              </w:rPr>
              <w:t xml:space="preserve"> m</w:t>
            </w:r>
            <w:r w:rsidRPr="006F32D4">
              <w:t>jes</w:t>
            </w:r>
            <w:r w:rsidRPr="006F32D4">
              <w:rPr>
                <w:spacing w:val="-1"/>
              </w:rPr>
              <w:t>ec</w:t>
            </w:r>
            <w:r w:rsidRPr="006F32D4">
              <w:t>i</w:t>
            </w:r>
            <w:r w:rsidR="007404C6" w:rsidRPr="006F32D4">
              <w:t xml:space="preserve"> </w:t>
            </w:r>
            <w:r w:rsidRPr="006F32D4">
              <w:t>od</w:t>
            </w:r>
            <w:r w:rsidRPr="006F32D4">
              <w:rPr>
                <w:spacing w:val="2"/>
              </w:rPr>
              <w:t xml:space="preserve"> d</w:t>
            </w:r>
            <w:r w:rsidRPr="006F32D4">
              <w:rPr>
                <w:spacing w:val="-1"/>
              </w:rPr>
              <w:t>a</w:t>
            </w:r>
            <w:r w:rsidRPr="006F32D4">
              <w:t>na</w:t>
            </w:r>
            <w:r w:rsidR="007404C6" w:rsidRPr="006F32D4">
              <w:t xml:space="preserve"> </w:t>
            </w:r>
            <w:r w:rsidRPr="006F32D4">
              <w:t>ob</w:t>
            </w:r>
            <w:r w:rsidRPr="006F32D4">
              <w:rPr>
                <w:spacing w:val="3"/>
              </w:rPr>
              <w:t>j</w:t>
            </w:r>
            <w:r w:rsidRPr="006F32D4">
              <w:rPr>
                <w:spacing w:val="-1"/>
              </w:rPr>
              <w:t>a</w:t>
            </w:r>
            <w:r w:rsidRPr="006F32D4">
              <w:t>ve</w:t>
            </w:r>
            <w:r w:rsidR="007404C6" w:rsidRPr="006F32D4">
              <w:t xml:space="preserve"> </w:t>
            </w:r>
            <w:r w:rsidRPr="006F32D4">
              <w:rPr>
                <w:spacing w:val="3"/>
              </w:rPr>
              <w:t>j</w:t>
            </w:r>
            <w:r w:rsidRPr="006F32D4">
              <w:rPr>
                <w:spacing w:val="-1"/>
              </w:rPr>
              <w:t>a</w:t>
            </w:r>
            <w:r w:rsidRPr="006F32D4">
              <w:rPr>
                <w:spacing w:val="2"/>
              </w:rPr>
              <w:t>v</w:t>
            </w:r>
            <w:r w:rsidRPr="006F32D4">
              <w:t>nog po</w:t>
            </w:r>
            <w:r w:rsidRPr="006F32D4">
              <w:rPr>
                <w:spacing w:val="1"/>
              </w:rPr>
              <w:t>z</w:t>
            </w:r>
            <w:r w:rsidRPr="006F32D4">
              <w:t>iv</w:t>
            </w:r>
            <w:r w:rsidRPr="006F32D4">
              <w:rPr>
                <w:spacing w:val="2"/>
              </w:rPr>
              <w:t>a</w:t>
            </w:r>
            <w:r w:rsidR="00C47E85" w:rsidRPr="006F32D4">
              <w:t>,</w:t>
            </w:r>
            <w:r w:rsidRPr="006F32D4">
              <w:rPr>
                <w:spacing w:val="2"/>
              </w:rPr>
              <w:t xml:space="preserve"> d</w:t>
            </w:r>
            <w:r w:rsidRPr="006F32D4">
              <w:t>a</w:t>
            </w:r>
            <w:r w:rsidR="007404C6" w:rsidRPr="006F32D4">
              <w:t xml:space="preserve"> </w:t>
            </w:r>
            <w:r w:rsidRPr="006F32D4">
              <w:t>se p</w:t>
            </w:r>
            <w:r w:rsidRPr="006F32D4">
              <w:rPr>
                <w:spacing w:val="-1"/>
              </w:rPr>
              <w:t>r</w:t>
            </w:r>
            <w:r w:rsidRPr="006F32D4">
              <w:t>ot</w:t>
            </w:r>
            <w:r w:rsidRPr="006F32D4">
              <w:rPr>
                <w:spacing w:val="1"/>
              </w:rPr>
              <w:t>i</w:t>
            </w:r>
            <w:r w:rsidRPr="006F32D4">
              <w:t>v</w:t>
            </w:r>
            <w:r w:rsidR="007404C6" w:rsidRPr="006F32D4">
              <w:t xml:space="preserve"> </w:t>
            </w:r>
            <w:r w:rsidRPr="006F32D4">
              <w:t>osobe</w:t>
            </w:r>
            <w:r w:rsidR="007404C6" w:rsidRPr="006F32D4">
              <w:t xml:space="preserve"> </w:t>
            </w:r>
            <w:r w:rsidRPr="006F32D4">
              <w:rPr>
                <w:b/>
              </w:rPr>
              <w:t>ovlaštene</w:t>
            </w:r>
            <w:r w:rsidR="007404C6" w:rsidRPr="006F32D4">
              <w:rPr>
                <w:b/>
              </w:rPr>
              <w:t xml:space="preserve"> </w:t>
            </w:r>
            <w:r w:rsidRPr="006F32D4">
              <w:rPr>
                <w:b/>
                <w:spacing w:val="1"/>
              </w:rPr>
              <w:t>z</w:t>
            </w:r>
            <w:r w:rsidRPr="006F32D4">
              <w:rPr>
                <w:b/>
              </w:rPr>
              <w:t>a</w:t>
            </w:r>
            <w:r w:rsidR="007404C6" w:rsidRPr="006F32D4">
              <w:rPr>
                <w:b/>
              </w:rPr>
              <w:t xml:space="preserve"> </w:t>
            </w:r>
            <w:r w:rsidRPr="006F32D4">
              <w:rPr>
                <w:b/>
                <w:spacing w:val="1"/>
              </w:rPr>
              <w:t>z</w:t>
            </w:r>
            <w:r w:rsidRPr="006F32D4">
              <w:rPr>
                <w:b/>
                <w:spacing w:val="-1"/>
              </w:rPr>
              <w:t>a</w:t>
            </w:r>
            <w:r w:rsidRPr="006F32D4">
              <w:rPr>
                <w:b/>
              </w:rPr>
              <w:t>stupanje</w:t>
            </w:r>
            <w:r w:rsidR="007404C6" w:rsidRPr="006F32D4">
              <w:rPr>
                <w:b/>
              </w:rPr>
              <w:t xml:space="preserve"> </w:t>
            </w:r>
            <w:r w:rsidRPr="006F32D4">
              <w:rPr>
                <w:b/>
              </w:rPr>
              <w:t>udru</w:t>
            </w:r>
            <w:r w:rsidRPr="006F32D4">
              <w:rPr>
                <w:b/>
                <w:spacing w:val="-1"/>
              </w:rPr>
              <w:t>g</w:t>
            </w:r>
            <w:r w:rsidRPr="006F32D4">
              <w:rPr>
                <w:b/>
              </w:rPr>
              <w:t>e</w:t>
            </w:r>
            <w:r w:rsidR="007404C6" w:rsidRPr="006F32D4">
              <w:rPr>
                <w:b/>
              </w:rPr>
              <w:t xml:space="preserve"> </w:t>
            </w:r>
            <w:r w:rsidRPr="006F32D4">
              <w:t>(koja</w:t>
            </w:r>
            <w:r w:rsidR="007404C6" w:rsidRPr="006F32D4">
              <w:t xml:space="preserve"> </w:t>
            </w:r>
            <w:r w:rsidRPr="006F32D4">
              <w:t>je</w:t>
            </w:r>
            <w:r w:rsidR="007404C6" w:rsidRPr="006F32D4">
              <w:t xml:space="preserve"> </w:t>
            </w:r>
            <w:r w:rsidRPr="006F32D4">
              <w:t>potp</w:t>
            </w:r>
            <w:r w:rsidRPr="006F32D4">
              <w:rPr>
                <w:spacing w:val="1"/>
              </w:rPr>
              <w:t>i</w:t>
            </w:r>
            <w:r w:rsidRPr="006F32D4">
              <w:t>s</w:t>
            </w:r>
            <w:r w:rsidRPr="006F32D4">
              <w:rPr>
                <w:spacing w:val="-1"/>
              </w:rPr>
              <w:t>a</w:t>
            </w:r>
            <w:r w:rsidRPr="006F32D4">
              <w:t>la</w:t>
            </w:r>
            <w:r w:rsidR="007404C6" w:rsidRPr="006F32D4">
              <w:t xml:space="preserve"> </w:t>
            </w:r>
            <w:r w:rsidRPr="006F32D4">
              <w:t>obr</w:t>
            </w:r>
            <w:r w:rsidRPr="006F32D4">
              <w:rPr>
                <w:spacing w:val="-2"/>
              </w:rPr>
              <w:t>a</w:t>
            </w:r>
            <w:r w:rsidRPr="006F32D4">
              <w:t>s</w:t>
            </w:r>
            <w:r w:rsidRPr="006F32D4">
              <w:rPr>
                <w:spacing w:val="1"/>
              </w:rPr>
              <w:t>c</w:t>
            </w:r>
            <w:r w:rsidRPr="006F32D4">
              <w:t>e</w:t>
            </w:r>
            <w:r w:rsidRPr="006F32D4">
              <w:rPr>
                <w:spacing w:val="1"/>
              </w:rPr>
              <w:t xml:space="preserve"> z</w:t>
            </w:r>
            <w:r w:rsidRPr="006F32D4">
              <w:t>a</w:t>
            </w:r>
            <w:r w:rsidR="007404C6" w:rsidRPr="006F32D4">
              <w:t xml:space="preserve"> </w:t>
            </w:r>
            <w:r w:rsidRPr="006F32D4">
              <w:t>p</w:t>
            </w:r>
            <w:r w:rsidRPr="006F32D4">
              <w:rPr>
                <w:spacing w:val="1"/>
              </w:rPr>
              <w:t>r</w:t>
            </w:r>
            <w:r w:rsidRPr="006F32D4">
              <w:t>i</w:t>
            </w:r>
            <w:r w:rsidRPr="006F32D4">
              <w:rPr>
                <w:spacing w:val="1"/>
              </w:rPr>
              <w:t>j</w:t>
            </w:r>
            <w:r w:rsidRPr="006F32D4">
              <w:rPr>
                <w:spacing w:val="-1"/>
              </w:rPr>
              <w:t>a</w:t>
            </w:r>
            <w:r w:rsidRPr="006F32D4">
              <w:t>vu</w:t>
            </w:r>
            <w:r w:rsidR="007404C6" w:rsidRPr="006F32D4">
              <w:t xml:space="preserve"> </w:t>
            </w:r>
            <w:r w:rsidRPr="006F32D4">
              <w:t>p</w:t>
            </w:r>
            <w:r w:rsidRPr="006F32D4">
              <w:rPr>
                <w:spacing w:val="-1"/>
              </w:rPr>
              <w:t>r</w:t>
            </w:r>
            <w:r w:rsidRPr="006F32D4">
              <w:t>ogr</w:t>
            </w:r>
            <w:r w:rsidRPr="006F32D4">
              <w:rPr>
                <w:spacing w:val="-2"/>
              </w:rPr>
              <w:t>a</w:t>
            </w:r>
            <w:r w:rsidRPr="006F32D4">
              <w:t>ma</w:t>
            </w:r>
            <w:r w:rsidR="007404C6" w:rsidRPr="006F32D4">
              <w:t xml:space="preserve"> </w:t>
            </w:r>
            <w:r w:rsidRPr="006F32D4">
              <w:t>i koja</w:t>
            </w:r>
            <w:r w:rsidR="007404C6" w:rsidRPr="006F32D4">
              <w:t xml:space="preserve"> </w:t>
            </w:r>
            <w:r w:rsidRPr="006F32D4">
              <w:t>je</w:t>
            </w:r>
            <w:r w:rsidR="007404C6" w:rsidRPr="006F32D4">
              <w:t xml:space="preserve"> </w:t>
            </w:r>
            <w:r w:rsidRPr="006F32D4">
              <w:t>ovlaštena potp</w:t>
            </w:r>
            <w:r w:rsidRPr="006F32D4">
              <w:rPr>
                <w:spacing w:val="1"/>
              </w:rPr>
              <w:t>i</w:t>
            </w:r>
            <w:r w:rsidRPr="006F32D4">
              <w:t>s</w:t>
            </w:r>
            <w:r w:rsidRPr="006F32D4">
              <w:rPr>
                <w:spacing w:val="-1"/>
              </w:rPr>
              <w:t>a</w:t>
            </w:r>
            <w:r w:rsidRPr="006F32D4">
              <w:t>ti</w:t>
            </w:r>
            <w:r w:rsidR="007404C6" w:rsidRPr="006F32D4">
              <w:t xml:space="preserve"> </w:t>
            </w:r>
            <w:r w:rsidRPr="006F32D4">
              <w:t>u</w:t>
            </w:r>
            <w:r w:rsidRPr="006F32D4">
              <w:rPr>
                <w:spacing w:val="-2"/>
              </w:rPr>
              <w:t>g</w:t>
            </w:r>
            <w:r w:rsidRPr="006F32D4">
              <w:t>ovor</w:t>
            </w:r>
            <w:r w:rsidR="007404C6" w:rsidRPr="006F32D4">
              <w:t xml:space="preserve"> </w:t>
            </w:r>
            <w:r w:rsidRPr="006F32D4">
              <w:t>o</w:t>
            </w:r>
            <w:r w:rsidR="007404C6" w:rsidRPr="006F32D4">
              <w:t xml:space="preserve"> </w:t>
            </w:r>
            <w:r w:rsidRPr="006F32D4">
              <w:t>fin</w:t>
            </w:r>
            <w:r w:rsidRPr="006F32D4">
              <w:rPr>
                <w:spacing w:val="-1"/>
              </w:rPr>
              <w:t>a</w:t>
            </w:r>
            <w:r w:rsidRPr="006F32D4">
              <w:t>n</w:t>
            </w:r>
            <w:r w:rsidRPr="006F32D4">
              <w:rPr>
                <w:spacing w:val="-1"/>
              </w:rPr>
              <w:t>c</w:t>
            </w:r>
            <w:r w:rsidRPr="006F32D4">
              <w:t>i</w:t>
            </w:r>
            <w:r w:rsidRPr="006F32D4">
              <w:rPr>
                <w:spacing w:val="2"/>
              </w:rPr>
              <w:t>r</w:t>
            </w:r>
            <w:r w:rsidRPr="006F32D4">
              <w:rPr>
                <w:spacing w:val="-1"/>
              </w:rPr>
              <w:t>a</w:t>
            </w:r>
            <w:r w:rsidRPr="006F32D4">
              <w:t>nju)</w:t>
            </w:r>
            <w:r w:rsidR="007404C6" w:rsidRPr="006F32D4">
              <w:t xml:space="preserve"> </w:t>
            </w:r>
            <w:r w:rsidRPr="006F32D4">
              <w:t>i</w:t>
            </w:r>
            <w:r w:rsidR="007404C6" w:rsidRPr="006F32D4">
              <w:t xml:space="preserve"> </w:t>
            </w:r>
            <w:r w:rsidRPr="006F32D4">
              <w:rPr>
                <w:b/>
              </w:rPr>
              <w:t>vodi</w:t>
            </w:r>
            <w:r w:rsidRPr="006F32D4">
              <w:rPr>
                <w:b/>
                <w:spacing w:val="1"/>
              </w:rPr>
              <w:t>t</w:t>
            </w:r>
            <w:r w:rsidRPr="006F32D4">
              <w:rPr>
                <w:b/>
                <w:spacing w:val="-1"/>
              </w:rPr>
              <w:t>e</w:t>
            </w:r>
            <w:r w:rsidRPr="006F32D4">
              <w:rPr>
                <w:b/>
              </w:rPr>
              <w:t>l</w:t>
            </w:r>
            <w:r w:rsidRPr="006F32D4">
              <w:rPr>
                <w:b/>
                <w:spacing w:val="1"/>
              </w:rPr>
              <w:t>j</w:t>
            </w:r>
            <w:r w:rsidRPr="006F32D4">
              <w:rPr>
                <w:b/>
              </w:rPr>
              <w:t>a</w:t>
            </w:r>
            <w:r w:rsidR="007404C6" w:rsidRPr="006F32D4">
              <w:rPr>
                <w:b/>
              </w:rPr>
              <w:t xml:space="preserve"> </w:t>
            </w:r>
            <w:r w:rsidRPr="006F32D4">
              <w:rPr>
                <w:b/>
              </w:rPr>
              <w:t>p</w:t>
            </w:r>
            <w:r w:rsidRPr="006F32D4">
              <w:rPr>
                <w:b/>
                <w:spacing w:val="-1"/>
              </w:rPr>
              <w:t>r</w:t>
            </w:r>
            <w:r w:rsidRPr="006F32D4">
              <w:rPr>
                <w:b/>
              </w:rPr>
              <w:t>o</w:t>
            </w:r>
            <w:r w:rsidRPr="006F32D4">
              <w:rPr>
                <w:b/>
                <w:spacing w:val="-2"/>
              </w:rPr>
              <w:t>g</w:t>
            </w:r>
            <w:r w:rsidRPr="006F32D4">
              <w:rPr>
                <w:b/>
              </w:rPr>
              <w:t>r</w:t>
            </w:r>
            <w:r w:rsidRPr="006F32D4">
              <w:rPr>
                <w:b/>
                <w:spacing w:val="-2"/>
              </w:rPr>
              <w:t>a</w:t>
            </w:r>
            <w:r w:rsidRPr="006F32D4">
              <w:rPr>
                <w:b/>
              </w:rPr>
              <w:t>ma</w:t>
            </w:r>
            <w:r w:rsidRPr="006F32D4">
              <w:rPr>
                <w:b/>
                <w:spacing w:val="2"/>
              </w:rPr>
              <w:t>/projekta</w:t>
            </w:r>
            <w:r w:rsidRPr="006F32D4">
              <w:rPr>
                <w:spacing w:val="2"/>
              </w:rPr>
              <w:t xml:space="preserve"> n</w:t>
            </w:r>
            <w:r w:rsidRPr="006F32D4">
              <w:t>e</w:t>
            </w:r>
            <w:r w:rsidR="007404C6" w:rsidRPr="006F32D4">
              <w:t xml:space="preserve"> </w:t>
            </w:r>
            <w:r w:rsidRPr="006F32D4">
              <w:t>vodi</w:t>
            </w:r>
            <w:r w:rsidRPr="006F32D4">
              <w:rPr>
                <w:spacing w:val="2"/>
              </w:rPr>
              <w:t xml:space="preserve"> prekršajni, odnosno </w:t>
            </w:r>
            <w:r w:rsidRPr="006F32D4">
              <w:t>k</w:t>
            </w:r>
            <w:r w:rsidRPr="006F32D4">
              <w:rPr>
                <w:spacing w:val="-1"/>
              </w:rPr>
              <w:t>a</w:t>
            </w:r>
            <w:r w:rsidRPr="006F32D4">
              <w:rPr>
                <w:spacing w:val="1"/>
              </w:rPr>
              <w:t>z</w:t>
            </w:r>
            <w:r w:rsidRPr="006F32D4">
              <w:t>n</w:t>
            </w:r>
            <w:r w:rsidRPr="006F32D4">
              <w:rPr>
                <w:spacing w:val="-1"/>
              </w:rPr>
              <w:t>e</w:t>
            </w:r>
            <w:r w:rsidRPr="006F32D4">
              <w:t>ni postupak u skladu sa odredbama Uredbe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693" w:rsidRPr="00EC40F6" w:rsidTr="00244408">
        <w:trPr>
          <w:trHeight w:val="355"/>
        </w:trPr>
        <w:tc>
          <w:tcPr>
            <w:tcW w:w="7990" w:type="dxa"/>
            <w:shd w:val="clear" w:color="auto" w:fill="auto"/>
          </w:tcPr>
          <w:p w:rsidR="002A6693" w:rsidRPr="006F32D4" w:rsidRDefault="002A6693" w:rsidP="00B53E4C">
            <w:pPr>
              <w:jc w:val="both"/>
            </w:pPr>
            <w:r w:rsidRPr="006F32D4">
              <w:t>Izjava o ispunjavanju preuzetih obveza prema davateljima potpora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693" w:rsidRPr="00EC40F6" w:rsidTr="00B53E4C">
        <w:trPr>
          <w:trHeight w:val="510"/>
        </w:trPr>
        <w:tc>
          <w:tcPr>
            <w:tcW w:w="7990" w:type="dxa"/>
            <w:shd w:val="clear" w:color="auto" w:fill="auto"/>
          </w:tcPr>
          <w:p w:rsidR="002A6693" w:rsidRPr="006F32D4" w:rsidRDefault="0056469B" w:rsidP="00244408">
            <w:pPr>
              <w:suppressAutoHyphens w:val="0"/>
              <w:snapToGrid w:val="0"/>
              <w:jc w:val="both"/>
            </w:pPr>
            <w:r w:rsidRPr="006F32D4">
              <w:t>Plan rada udruge u 2020</w:t>
            </w:r>
            <w:r w:rsidR="002A6693" w:rsidRPr="006F32D4">
              <w:t xml:space="preserve">. </w:t>
            </w:r>
            <w:r w:rsidR="008730F6" w:rsidRPr="006F32D4">
              <w:t>g</w:t>
            </w:r>
            <w:r w:rsidR="002A6693" w:rsidRPr="006F32D4">
              <w:t>odini</w:t>
            </w:r>
            <w:r w:rsidR="008730F6" w:rsidRPr="006F32D4">
              <w:t xml:space="preserve"> (opisni plan rada, samo za udruge koje vode dvojno knjigovodstvo)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2A4" w:rsidRPr="00EC40F6" w:rsidTr="004B62A4">
        <w:trPr>
          <w:trHeight w:val="321"/>
        </w:trPr>
        <w:tc>
          <w:tcPr>
            <w:tcW w:w="7990" w:type="dxa"/>
            <w:shd w:val="clear" w:color="auto" w:fill="auto"/>
          </w:tcPr>
          <w:p w:rsidR="004B62A4" w:rsidRPr="006F32D4" w:rsidRDefault="004B62A4" w:rsidP="004B62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D4">
              <w:rPr>
                <w:rFonts w:ascii="Times New Roman" w:hAnsi="Times New Roman" w:cs="Times New Roman"/>
                <w:sz w:val="24"/>
                <w:szCs w:val="24"/>
              </w:rPr>
              <w:t xml:space="preserve">Ispunjen i potpisan obrazac </w:t>
            </w:r>
            <w:r w:rsidRPr="006F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Privole za </w:t>
            </w:r>
            <w:r w:rsidR="006F32D4" w:rsidRPr="006F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prikupljanje i </w:t>
            </w:r>
            <w:r w:rsidRPr="006F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obradu </w:t>
            </w:r>
            <w:r w:rsidR="006F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osobnih </w:t>
            </w:r>
            <w:r w:rsidRPr="006F32D4">
              <w:rPr>
                <w:rFonts w:ascii="Times New Roman" w:hAnsi="Times New Roman" w:cs="Times New Roman"/>
                <w:b/>
                <w:sz w:val="24"/>
                <w:szCs w:val="24"/>
              </w:rPr>
              <w:t>podataka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4B62A4" w:rsidRPr="00EC40F6" w:rsidRDefault="004B62A4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693" w:rsidRPr="00EC40F6" w:rsidTr="00244408">
        <w:trPr>
          <w:trHeight w:val="373"/>
        </w:trPr>
        <w:tc>
          <w:tcPr>
            <w:tcW w:w="7990" w:type="dxa"/>
            <w:shd w:val="clear" w:color="auto" w:fill="auto"/>
          </w:tcPr>
          <w:p w:rsidR="002A6693" w:rsidRPr="006F32D4" w:rsidRDefault="002A6693" w:rsidP="00B53E4C">
            <w:pPr>
              <w:tabs>
                <w:tab w:val="left" w:pos="2475"/>
              </w:tabs>
            </w:pPr>
            <w:r w:rsidRPr="006F32D4">
              <w:t>Popis članova udruge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693" w:rsidRPr="00EC40F6" w:rsidTr="00B53E4C">
        <w:trPr>
          <w:trHeight w:val="510"/>
        </w:trPr>
        <w:tc>
          <w:tcPr>
            <w:tcW w:w="7990" w:type="dxa"/>
            <w:shd w:val="clear" w:color="auto" w:fill="auto"/>
          </w:tcPr>
          <w:p w:rsidR="002A6693" w:rsidRPr="006F32D4" w:rsidRDefault="002A6693" w:rsidP="00244408">
            <w:pPr>
              <w:tabs>
                <w:tab w:val="num" w:pos="360"/>
              </w:tabs>
              <w:suppressAutoHyphens w:val="0"/>
              <w:jc w:val="both"/>
              <w:rPr>
                <w:b/>
              </w:rPr>
            </w:pPr>
            <w:r w:rsidRPr="006F32D4">
              <w:rPr>
                <w:rStyle w:val="Istaknuto"/>
                <w:b/>
                <w:i w:val="0"/>
              </w:rPr>
              <w:t>Izjava o partnerstvu</w:t>
            </w:r>
            <w:r w:rsidRPr="006F32D4">
              <w:rPr>
                <w:rStyle w:val="Istaknuto"/>
                <w:i w:val="0"/>
              </w:rPr>
              <w:t xml:space="preserve"> – ako prijavitelj ima jednog ili više partnera: dostaviti onoliko Izjava koliko ima partnera. Ista mora biti vlastoručno potpisana od strane odgovorne osobe u partnerskoj organizaciji te ovjerena pečatom partnerske organizacije i vlastoručno potpisana od strane odgovorne osobe iz organizacije prijavitelja i ovjerena pečatom organizacije prijavitelja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693" w:rsidRPr="00EC40F6" w:rsidTr="00B53E4C">
        <w:trPr>
          <w:trHeight w:val="510"/>
        </w:trPr>
        <w:tc>
          <w:tcPr>
            <w:tcW w:w="7990" w:type="dxa"/>
            <w:shd w:val="clear" w:color="auto" w:fill="auto"/>
          </w:tcPr>
          <w:p w:rsidR="002A6693" w:rsidRPr="006F32D4" w:rsidRDefault="002A6693" w:rsidP="00B53E4C">
            <w:pPr>
              <w:tabs>
                <w:tab w:val="num" w:pos="360"/>
              </w:tabs>
              <w:suppressAutoHyphens w:val="0"/>
              <w:jc w:val="both"/>
            </w:pPr>
            <w:r w:rsidRPr="006F32D4">
              <w:rPr>
                <w:rStyle w:val="Istaknuto"/>
                <w:i w:val="0"/>
              </w:rPr>
              <w:t xml:space="preserve">Potpisanu i ovjerenu </w:t>
            </w:r>
            <w:r w:rsidRPr="006F32D4">
              <w:rPr>
                <w:rStyle w:val="Istaknuto"/>
                <w:b/>
                <w:i w:val="0"/>
              </w:rPr>
              <w:t>Izjavu o financiranim projektima organizacije iz javnih izvora</w:t>
            </w:r>
            <w:r w:rsidR="008730F6" w:rsidRPr="006F32D4">
              <w:rPr>
                <w:rStyle w:val="Istaknuto"/>
                <w:b/>
                <w:i w:val="0"/>
              </w:rPr>
              <w:t xml:space="preserve"> za 2019</w:t>
            </w:r>
            <w:r w:rsidRPr="006F32D4">
              <w:rPr>
                <w:rStyle w:val="Istaknuto"/>
                <w:b/>
                <w:i w:val="0"/>
              </w:rPr>
              <w:t xml:space="preserve">. godinu, </w:t>
            </w:r>
            <w:r w:rsidRPr="006F32D4">
              <w:t>kojom se navode svi realizirani programi/projekti koji su se financira</w:t>
            </w:r>
            <w:r w:rsidR="008730F6" w:rsidRPr="006F32D4">
              <w:t>li iz javnih izvora i to za 2019</w:t>
            </w:r>
            <w:r w:rsidRPr="006F32D4">
              <w:t>. godinu,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693" w:rsidRPr="00EC40F6" w:rsidTr="00B53E4C">
        <w:trPr>
          <w:trHeight w:val="510"/>
        </w:trPr>
        <w:tc>
          <w:tcPr>
            <w:tcW w:w="7990" w:type="dxa"/>
            <w:shd w:val="clear" w:color="auto" w:fill="auto"/>
          </w:tcPr>
          <w:p w:rsidR="002A6693" w:rsidRPr="006F32D4" w:rsidRDefault="002A6693" w:rsidP="00244408">
            <w:pPr>
              <w:tabs>
                <w:tab w:val="num" w:pos="360"/>
              </w:tabs>
              <w:suppressAutoHyphens w:val="0"/>
              <w:jc w:val="both"/>
            </w:pPr>
            <w:r w:rsidRPr="006F32D4">
              <w:t xml:space="preserve">Ispunjen i potpisan obrazac </w:t>
            </w:r>
            <w:r w:rsidRPr="006F32D4">
              <w:rPr>
                <w:b/>
              </w:rPr>
              <w:t>Izjave o suglasnosti za uvid u kaznenu evidenciju</w:t>
            </w:r>
            <w:r w:rsidR="004A1525" w:rsidRPr="006F32D4">
              <w:rPr>
                <w:b/>
              </w:rPr>
              <w:t xml:space="preserve"> </w:t>
            </w:r>
            <w:r w:rsidRPr="006F32D4">
              <w:t>u dva originalna primjerka i presliku osobne iskaznice ili putovnice, i to za svakog izvoditelja aktivnosti koji će biti u izravnom kontaktu s djecom tijekom provedbe projekta (ukoliko projekt ili program obuhvaća rad s djecom).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A6693" w:rsidRPr="00EC40F6" w:rsidRDefault="002A6693" w:rsidP="00B53E4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77C5" w:rsidRDefault="00E777C5" w:rsidP="00E30E66">
      <w:pPr>
        <w:pStyle w:val="Bezproreda"/>
        <w:jc w:val="both"/>
        <w:rPr>
          <w:rFonts w:ascii="Arial Narrow" w:hAnsi="Arial Narrow" w:cs="Times New Roman"/>
          <w:b/>
        </w:rPr>
      </w:pPr>
      <w:bookmarkStart w:id="0" w:name="_GoBack"/>
      <w:bookmarkEnd w:id="0"/>
    </w:p>
    <w:p w:rsidR="00FE37AF" w:rsidRDefault="00FE37AF" w:rsidP="00E30E66">
      <w:pPr>
        <w:pStyle w:val="Bezproreda"/>
        <w:jc w:val="both"/>
        <w:rPr>
          <w:rFonts w:ascii="Arial Narrow" w:hAnsi="Arial Narrow" w:cs="Times New Roman"/>
          <w:b/>
        </w:rPr>
      </w:pPr>
    </w:p>
    <w:p w:rsidR="00E30E66" w:rsidRPr="003803F2" w:rsidRDefault="00322E16" w:rsidP="00E30E66">
      <w:pPr>
        <w:pStyle w:val="Bezproreda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NAPOMENA: CJELOVITU NATJEČ</w:t>
      </w:r>
      <w:r w:rsidR="00BF32C1">
        <w:rPr>
          <w:rFonts w:ascii="Arial Narrow" w:hAnsi="Arial Narrow" w:cs="Times New Roman"/>
          <w:b/>
        </w:rPr>
        <w:t xml:space="preserve">AJNU DOKUMENTACIJU </w:t>
      </w:r>
      <w:r w:rsidR="00E30E66" w:rsidRPr="003803F2">
        <w:rPr>
          <w:rFonts w:ascii="Arial Narrow" w:hAnsi="Arial Narrow" w:cs="Times New Roman"/>
          <w:b/>
        </w:rPr>
        <w:t>ČINI JEDAN IZVORNIK OBVEZNE NATJEČAJNE DOKUMENTACIJE U PAPIRNATOM OBLIKU.</w:t>
      </w:r>
    </w:p>
    <w:p w:rsidR="001B7AFD" w:rsidRPr="00AD5AF2" w:rsidRDefault="001B7AFD" w:rsidP="001B7AFD">
      <w:pPr>
        <w:pStyle w:val="Bezproreda"/>
        <w:rPr>
          <w:rFonts w:ascii="Arial Narrow" w:hAnsi="Arial Narrow" w:cs="Times New Roman"/>
          <w:b/>
        </w:rPr>
      </w:pPr>
    </w:p>
    <w:p w:rsidR="00990C02" w:rsidRPr="00AD5AF2" w:rsidRDefault="00990C02" w:rsidP="001B7AFD">
      <w:pPr>
        <w:pStyle w:val="Bezproreda"/>
        <w:rPr>
          <w:rFonts w:ascii="Arial Narrow" w:hAnsi="Arial Narrow" w:cs="Times New Roman"/>
          <w:b/>
        </w:rPr>
      </w:pPr>
    </w:p>
    <w:p w:rsidR="001B7AFD" w:rsidRPr="00AD5AF2" w:rsidRDefault="00154C21" w:rsidP="001B7AFD">
      <w:pPr>
        <w:pStyle w:val="Bezproreda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2966E7">
        <w:rPr>
          <w:rFonts w:ascii="Arial Narrow" w:hAnsi="Arial Narrow" w:cs="Times New Roman"/>
          <w:b/>
        </w:rPr>
        <w:tab/>
      </w:r>
      <w:r w:rsidR="00D85479">
        <w:rPr>
          <w:rFonts w:ascii="Arial Narrow" w:hAnsi="Arial Narrow" w:cs="Times New Roman"/>
          <w:b/>
        </w:rPr>
        <w:tab/>
      </w:r>
      <w:r w:rsidR="00D85479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 xml:space="preserve"> M.P. </w:t>
      </w:r>
    </w:p>
    <w:p w:rsidR="001B7AFD" w:rsidRPr="00AD5AF2" w:rsidRDefault="001B7AFD" w:rsidP="001B7AFD">
      <w:pPr>
        <w:pStyle w:val="Bezproreda"/>
        <w:rPr>
          <w:rFonts w:ascii="Arial Narrow" w:hAnsi="Arial Narrow" w:cs="Times New Roman"/>
          <w:b/>
        </w:rPr>
      </w:pPr>
    </w:p>
    <w:p w:rsidR="001B7AFD" w:rsidRPr="00AD5AF2" w:rsidRDefault="001B7AFD" w:rsidP="002966E7">
      <w:pPr>
        <w:pStyle w:val="Bezproreda"/>
        <w:rPr>
          <w:rFonts w:ascii="Arial Narrow" w:hAnsi="Arial Narrow" w:cs="Times New Roman"/>
        </w:rPr>
      </w:pPr>
      <w:r w:rsidRPr="00AD5AF2">
        <w:rPr>
          <w:rFonts w:ascii="Arial Narrow" w:hAnsi="Arial Narrow" w:cs="Times New Roman"/>
        </w:rPr>
        <w:t>_________________________</w:t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</w:r>
      <w:r w:rsidR="002966E7">
        <w:rPr>
          <w:rFonts w:ascii="Arial Narrow" w:hAnsi="Arial Narrow" w:cs="Times New Roman"/>
        </w:rPr>
        <w:tab/>
      </w:r>
      <w:r w:rsidR="002966E7">
        <w:rPr>
          <w:rFonts w:ascii="Arial Narrow" w:hAnsi="Arial Narrow" w:cs="Times New Roman"/>
        </w:rPr>
        <w:tab/>
      </w:r>
      <w:r w:rsidR="00154C21">
        <w:rPr>
          <w:rFonts w:ascii="Arial Narrow" w:hAnsi="Arial Narrow" w:cs="Times New Roman"/>
        </w:rPr>
        <w:tab/>
      </w:r>
      <w:r w:rsidR="00154C21">
        <w:rPr>
          <w:rFonts w:ascii="Arial Narrow" w:hAnsi="Arial Narrow" w:cs="Times New Roman"/>
        </w:rPr>
        <w:tab/>
      </w:r>
      <w:r w:rsidR="002966E7">
        <w:rPr>
          <w:rFonts w:ascii="Arial Narrow" w:hAnsi="Arial Narrow" w:cs="Times New Roman"/>
        </w:rPr>
        <w:tab/>
      </w:r>
      <w:r w:rsidR="00D85479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>__________________________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  <w:r w:rsidRPr="00AD5AF2">
        <w:rPr>
          <w:rFonts w:ascii="Arial Narrow" w:hAnsi="Arial Narrow" w:cs="Times New Roman"/>
        </w:rPr>
        <w:t>Ime i prezime osobe koja</w:t>
      </w:r>
      <w:r w:rsidRPr="00EC40F6">
        <w:rPr>
          <w:rFonts w:ascii="Times New Roman" w:hAnsi="Times New Roman" w:cs="Times New Roman"/>
        </w:rPr>
        <w:t xml:space="preserve"> je ispunila prijavu</w:t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="00154C21">
        <w:rPr>
          <w:rFonts w:ascii="Times New Roman" w:hAnsi="Times New Roman" w:cs="Times New Roman"/>
        </w:rPr>
        <w:tab/>
      </w:r>
      <w:r w:rsidR="00D85479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 xml:space="preserve"> Potpis osobe ovlaštene za zastupanje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E11A4A" w:rsidRPr="00E30E66" w:rsidRDefault="001B7AFD" w:rsidP="00E30E66">
      <w:pPr>
        <w:pStyle w:val="Bezproreda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Mjesto i datum: ______________________</w:t>
      </w:r>
    </w:p>
    <w:sectPr w:rsidR="00E11A4A" w:rsidRPr="00E30E6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E8" w:rsidRDefault="00662DE8">
      <w:r>
        <w:separator/>
      </w:r>
    </w:p>
  </w:endnote>
  <w:endnote w:type="continuationSeparator" w:id="1">
    <w:p w:rsidR="00662DE8" w:rsidRDefault="00662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081771">
    <w:pPr>
      <w:pStyle w:val="Podnoje"/>
      <w:jc w:val="right"/>
    </w:pPr>
    <w:r>
      <w:fldChar w:fldCharType="begin"/>
    </w:r>
    <w:r w:rsidR="00544E32">
      <w:instrText xml:space="preserve"> PAGE   \* MERGEFORMAT </w:instrText>
    </w:r>
    <w:r>
      <w:fldChar w:fldCharType="separate"/>
    </w:r>
    <w:r w:rsidR="00FE37AF">
      <w:rPr>
        <w:noProof/>
      </w:rPr>
      <w:t>7</w:t>
    </w:r>
    <w:r>
      <w:rPr>
        <w:noProof/>
      </w:rPr>
      <w:fldChar w:fldCharType="end"/>
    </w:r>
  </w:p>
  <w:p w:rsidR="006D6D38" w:rsidRDefault="006D6D3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>
    <w:pPr>
      <w:pStyle w:val="Podnoje"/>
      <w:jc w:val="right"/>
    </w:pPr>
  </w:p>
  <w:p w:rsidR="006D6D38" w:rsidRDefault="006D6D3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E8" w:rsidRDefault="00662DE8">
      <w:r>
        <w:separator/>
      </w:r>
    </w:p>
  </w:footnote>
  <w:footnote w:type="continuationSeparator" w:id="1">
    <w:p w:rsidR="00662DE8" w:rsidRDefault="00662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 w:rsidP="003163ED">
    <w:pPr>
      <w:pStyle w:val="Zaglavlje"/>
    </w:pPr>
  </w:p>
  <w:p w:rsidR="006D6D38" w:rsidRPr="00D23DF2" w:rsidRDefault="006D6D3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>
    <w:pPr>
      <w:pStyle w:val="Zaglavlje"/>
    </w:pPr>
  </w:p>
  <w:p w:rsidR="006D6D38" w:rsidRDefault="006D6D3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4C96F65"/>
    <w:multiLevelType w:val="hybridMultilevel"/>
    <w:tmpl w:val="7A5A5928"/>
    <w:lvl w:ilvl="0" w:tplc="7DDAB6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51E33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07972"/>
    <w:rsid w:val="00013635"/>
    <w:rsid w:val="00017404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460"/>
    <w:rsid w:val="00055786"/>
    <w:rsid w:val="00063265"/>
    <w:rsid w:val="000639FA"/>
    <w:rsid w:val="00066EFC"/>
    <w:rsid w:val="00070B5D"/>
    <w:rsid w:val="00070F0D"/>
    <w:rsid w:val="00074B02"/>
    <w:rsid w:val="00081771"/>
    <w:rsid w:val="00092880"/>
    <w:rsid w:val="00094843"/>
    <w:rsid w:val="000955DE"/>
    <w:rsid w:val="00096305"/>
    <w:rsid w:val="00097064"/>
    <w:rsid w:val="000A4004"/>
    <w:rsid w:val="000B40D3"/>
    <w:rsid w:val="000B45F5"/>
    <w:rsid w:val="000C62E3"/>
    <w:rsid w:val="000D09F0"/>
    <w:rsid w:val="000D2EB3"/>
    <w:rsid w:val="000D7717"/>
    <w:rsid w:val="000D79B5"/>
    <w:rsid w:val="000E0BCD"/>
    <w:rsid w:val="000E1C0E"/>
    <w:rsid w:val="000E3112"/>
    <w:rsid w:val="000E4DC7"/>
    <w:rsid w:val="000E7D4F"/>
    <w:rsid w:val="000F655A"/>
    <w:rsid w:val="001040B1"/>
    <w:rsid w:val="00107712"/>
    <w:rsid w:val="00117284"/>
    <w:rsid w:val="001221F9"/>
    <w:rsid w:val="00122542"/>
    <w:rsid w:val="00122E9A"/>
    <w:rsid w:val="001236A6"/>
    <w:rsid w:val="00124844"/>
    <w:rsid w:val="00125236"/>
    <w:rsid w:val="0013228C"/>
    <w:rsid w:val="0013563B"/>
    <w:rsid w:val="00154369"/>
    <w:rsid w:val="00154C21"/>
    <w:rsid w:val="00170C3D"/>
    <w:rsid w:val="00171AC0"/>
    <w:rsid w:val="0017504C"/>
    <w:rsid w:val="001804AB"/>
    <w:rsid w:val="00181A0C"/>
    <w:rsid w:val="001A0B47"/>
    <w:rsid w:val="001A6D23"/>
    <w:rsid w:val="001B264A"/>
    <w:rsid w:val="001B4E4B"/>
    <w:rsid w:val="001B4E88"/>
    <w:rsid w:val="001B7AFD"/>
    <w:rsid w:val="001C0B68"/>
    <w:rsid w:val="001C517C"/>
    <w:rsid w:val="001D6FE2"/>
    <w:rsid w:val="001D71FE"/>
    <w:rsid w:val="001E4DB7"/>
    <w:rsid w:val="001E514E"/>
    <w:rsid w:val="001F2B5B"/>
    <w:rsid w:val="00200044"/>
    <w:rsid w:val="00200108"/>
    <w:rsid w:val="00201C0E"/>
    <w:rsid w:val="002024EB"/>
    <w:rsid w:val="00203592"/>
    <w:rsid w:val="0020695D"/>
    <w:rsid w:val="00206F20"/>
    <w:rsid w:val="002079C1"/>
    <w:rsid w:val="00212DDF"/>
    <w:rsid w:val="00223312"/>
    <w:rsid w:val="0022352C"/>
    <w:rsid w:val="00225611"/>
    <w:rsid w:val="00233AD7"/>
    <w:rsid w:val="00236C4B"/>
    <w:rsid w:val="0024077B"/>
    <w:rsid w:val="002418C5"/>
    <w:rsid w:val="00243843"/>
    <w:rsid w:val="00243FD8"/>
    <w:rsid w:val="00244408"/>
    <w:rsid w:val="00246E15"/>
    <w:rsid w:val="00252E42"/>
    <w:rsid w:val="00267439"/>
    <w:rsid w:val="00267B78"/>
    <w:rsid w:val="00267DE0"/>
    <w:rsid w:val="00271B4F"/>
    <w:rsid w:val="00272D7F"/>
    <w:rsid w:val="0028028D"/>
    <w:rsid w:val="002809D2"/>
    <w:rsid w:val="00284C59"/>
    <w:rsid w:val="0029022D"/>
    <w:rsid w:val="00295C3F"/>
    <w:rsid w:val="002966E7"/>
    <w:rsid w:val="002A08DE"/>
    <w:rsid w:val="002A6693"/>
    <w:rsid w:val="002B65A8"/>
    <w:rsid w:val="002C0437"/>
    <w:rsid w:val="002C748E"/>
    <w:rsid w:val="002C7B9B"/>
    <w:rsid w:val="002D04DC"/>
    <w:rsid w:val="002D4B71"/>
    <w:rsid w:val="002D6C2C"/>
    <w:rsid w:val="002D7EFC"/>
    <w:rsid w:val="002F10F6"/>
    <w:rsid w:val="003113A9"/>
    <w:rsid w:val="003163ED"/>
    <w:rsid w:val="00320E45"/>
    <w:rsid w:val="00322E16"/>
    <w:rsid w:val="00325D20"/>
    <w:rsid w:val="00330A4F"/>
    <w:rsid w:val="00332EFB"/>
    <w:rsid w:val="00343F88"/>
    <w:rsid w:val="0035007D"/>
    <w:rsid w:val="0035038F"/>
    <w:rsid w:val="003565E5"/>
    <w:rsid w:val="003606A5"/>
    <w:rsid w:val="00363C09"/>
    <w:rsid w:val="00363E3C"/>
    <w:rsid w:val="00364AC4"/>
    <w:rsid w:val="003713A2"/>
    <w:rsid w:val="00372349"/>
    <w:rsid w:val="00372394"/>
    <w:rsid w:val="0037525E"/>
    <w:rsid w:val="003803F2"/>
    <w:rsid w:val="00380CA7"/>
    <w:rsid w:val="00384E30"/>
    <w:rsid w:val="00386A23"/>
    <w:rsid w:val="003878C9"/>
    <w:rsid w:val="003927A9"/>
    <w:rsid w:val="00392A10"/>
    <w:rsid w:val="00394AF4"/>
    <w:rsid w:val="00396396"/>
    <w:rsid w:val="003A756D"/>
    <w:rsid w:val="003B3CF1"/>
    <w:rsid w:val="003B3DD9"/>
    <w:rsid w:val="003B5A03"/>
    <w:rsid w:val="003B6C00"/>
    <w:rsid w:val="003C4744"/>
    <w:rsid w:val="003D4C05"/>
    <w:rsid w:val="003E10B7"/>
    <w:rsid w:val="003E3473"/>
    <w:rsid w:val="003E3CFF"/>
    <w:rsid w:val="003E50F4"/>
    <w:rsid w:val="003F02C2"/>
    <w:rsid w:val="003F6F23"/>
    <w:rsid w:val="003F7111"/>
    <w:rsid w:val="00403788"/>
    <w:rsid w:val="004113C2"/>
    <w:rsid w:val="0041462E"/>
    <w:rsid w:val="004170CA"/>
    <w:rsid w:val="004200EB"/>
    <w:rsid w:val="004211EB"/>
    <w:rsid w:val="00424110"/>
    <w:rsid w:val="0042442A"/>
    <w:rsid w:val="0042779C"/>
    <w:rsid w:val="004325DA"/>
    <w:rsid w:val="004369C1"/>
    <w:rsid w:val="0044183B"/>
    <w:rsid w:val="00443B3D"/>
    <w:rsid w:val="00444174"/>
    <w:rsid w:val="004470C4"/>
    <w:rsid w:val="00447254"/>
    <w:rsid w:val="00455882"/>
    <w:rsid w:val="00464E52"/>
    <w:rsid w:val="004673F2"/>
    <w:rsid w:val="004707C3"/>
    <w:rsid w:val="004757D1"/>
    <w:rsid w:val="0048290F"/>
    <w:rsid w:val="00484CF9"/>
    <w:rsid w:val="004864DA"/>
    <w:rsid w:val="00486FA2"/>
    <w:rsid w:val="004974A5"/>
    <w:rsid w:val="004A0951"/>
    <w:rsid w:val="004A1525"/>
    <w:rsid w:val="004A39F3"/>
    <w:rsid w:val="004A4092"/>
    <w:rsid w:val="004A48CB"/>
    <w:rsid w:val="004A5E58"/>
    <w:rsid w:val="004B0D7A"/>
    <w:rsid w:val="004B4527"/>
    <w:rsid w:val="004B62A4"/>
    <w:rsid w:val="004C2774"/>
    <w:rsid w:val="004C2829"/>
    <w:rsid w:val="004C5C65"/>
    <w:rsid w:val="004D1DBC"/>
    <w:rsid w:val="004D6197"/>
    <w:rsid w:val="004E1B4D"/>
    <w:rsid w:val="004E2B61"/>
    <w:rsid w:val="004F4281"/>
    <w:rsid w:val="004F6EE2"/>
    <w:rsid w:val="005079B3"/>
    <w:rsid w:val="00523634"/>
    <w:rsid w:val="00527D74"/>
    <w:rsid w:val="00544E32"/>
    <w:rsid w:val="0055320E"/>
    <w:rsid w:val="00553360"/>
    <w:rsid w:val="0055543E"/>
    <w:rsid w:val="00561874"/>
    <w:rsid w:val="005645C1"/>
    <w:rsid w:val="0056469B"/>
    <w:rsid w:val="005654CC"/>
    <w:rsid w:val="00570A54"/>
    <w:rsid w:val="005710A3"/>
    <w:rsid w:val="00575C7F"/>
    <w:rsid w:val="00577E45"/>
    <w:rsid w:val="00580E8E"/>
    <w:rsid w:val="00586B19"/>
    <w:rsid w:val="00590DF8"/>
    <w:rsid w:val="00590FF2"/>
    <w:rsid w:val="00596561"/>
    <w:rsid w:val="005A1467"/>
    <w:rsid w:val="005A213F"/>
    <w:rsid w:val="005A368E"/>
    <w:rsid w:val="005B2BBE"/>
    <w:rsid w:val="005B6FF4"/>
    <w:rsid w:val="005C3BC7"/>
    <w:rsid w:val="005D1955"/>
    <w:rsid w:val="005D1B1B"/>
    <w:rsid w:val="005D4C18"/>
    <w:rsid w:val="005E21B3"/>
    <w:rsid w:val="005F158A"/>
    <w:rsid w:val="005F2550"/>
    <w:rsid w:val="005F2953"/>
    <w:rsid w:val="00601541"/>
    <w:rsid w:val="00603D1E"/>
    <w:rsid w:val="00610602"/>
    <w:rsid w:val="00624649"/>
    <w:rsid w:val="0062766E"/>
    <w:rsid w:val="0063361F"/>
    <w:rsid w:val="00635913"/>
    <w:rsid w:val="006360D9"/>
    <w:rsid w:val="00642C60"/>
    <w:rsid w:val="00642FF5"/>
    <w:rsid w:val="00654593"/>
    <w:rsid w:val="00662DE8"/>
    <w:rsid w:val="00663525"/>
    <w:rsid w:val="00664C26"/>
    <w:rsid w:val="00680600"/>
    <w:rsid w:val="0069035D"/>
    <w:rsid w:val="00694F35"/>
    <w:rsid w:val="00697339"/>
    <w:rsid w:val="006A3D5C"/>
    <w:rsid w:val="006B0492"/>
    <w:rsid w:val="006B1C30"/>
    <w:rsid w:val="006B4AB5"/>
    <w:rsid w:val="006B5F34"/>
    <w:rsid w:val="006C66D2"/>
    <w:rsid w:val="006D09D5"/>
    <w:rsid w:val="006D64CB"/>
    <w:rsid w:val="006D6D38"/>
    <w:rsid w:val="006E0596"/>
    <w:rsid w:val="006F2BC4"/>
    <w:rsid w:val="006F2E03"/>
    <w:rsid w:val="006F32D4"/>
    <w:rsid w:val="006F5FAB"/>
    <w:rsid w:val="00701C87"/>
    <w:rsid w:val="00703345"/>
    <w:rsid w:val="0070628F"/>
    <w:rsid w:val="00706D98"/>
    <w:rsid w:val="007108F8"/>
    <w:rsid w:val="007121B4"/>
    <w:rsid w:val="00723ABE"/>
    <w:rsid w:val="007257E1"/>
    <w:rsid w:val="00727351"/>
    <w:rsid w:val="0073395C"/>
    <w:rsid w:val="0073584C"/>
    <w:rsid w:val="007404C6"/>
    <w:rsid w:val="00741DBC"/>
    <w:rsid w:val="007436A3"/>
    <w:rsid w:val="0075086E"/>
    <w:rsid w:val="007521CE"/>
    <w:rsid w:val="00752C1C"/>
    <w:rsid w:val="007538C6"/>
    <w:rsid w:val="007545E3"/>
    <w:rsid w:val="00756772"/>
    <w:rsid w:val="007606F3"/>
    <w:rsid w:val="007729D1"/>
    <w:rsid w:val="00772D9A"/>
    <w:rsid w:val="00774104"/>
    <w:rsid w:val="007753A4"/>
    <w:rsid w:val="00785C91"/>
    <w:rsid w:val="00786FD8"/>
    <w:rsid w:val="007947C4"/>
    <w:rsid w:val="007947ED"/>
    <w:rsid w:val="007A065C"/>
    <w:rsid w:val="007A1B85"/>
    <w:rsid w:val="007A408E"/>
    <w:rsid w:val="007B1C31"/>
    <w:rsid w:val="007B4B70"/>
    <w:rsid w:val="007B6F0F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36991"/>
    <w:rsid w:val="00842236"/>
    <w:rsid w:val="00842796"/>
    <w:rsid w:val="00843532"/>
    <w:rsid w:val="00843D49"/>
    <w:rsid w:val="00855D7E"/>
    <w:rsid w:val="00855DE7"/>
    <w:rsid w:val="0086022B"/>
    <w:rsid w:val="00866AA3"/>
    <w:rsid w:val="00872990"/>
    <w:rsid w:val="008730F6"/>
    <w:rsid w:val="0087391D"/>
    <w:rsid w:val="00877B7A"/>
    <w:rsid w:val="00880D44"/>
    <w:rsid w:val="00886E53"/>
    <w:rsid w:val="00887973"/>
    <w:rsid w:val="00894644"/>
    <w:rsid w:val="008A2B9D"/>
    <w:rsid w:val="008B59B5"/>
    <w:rsid w:val="008C0CF4"/>
    <w:rsid w:val="008C39DA"/>
    <w:rsid w:val="008C6724"/>
    <w:rsid w:val="008C6B22"/>
    <w:rsid w:val="008C711F"/>
    <w:rsid w:val="008E6478"/>
    <w:rsid w:val="008E7548"/>
    <w:rsid w:val="008F1AD3"/>
    <w:rsid w:val="008F4624"/>
    <w:rsid w:val="008F5765"/>
    <w:rsid w:val="008F576F"/>
    <w:rsid w:val="0090114A"/>
    <w:rsid w:val="009011F4"/>
    <w:rsid w:val="00902434"/>
    <w:rsid w:val="00904420"/>
    <w:rsid w:val="00904C01"/>
    <w:rsid w:val="00910096"/>
    <w:rsid w:val="009111B9"/>
    <w:rsid w:val="00911216"/>
    <w:rsid w:val="00925D75"/>
    <w:rsid w:val="009271F7"/>
    <w:rsid w:val="009332AA"/>
    <w:rsid w:val="009349F1"/>
    <w:rsid w:val="00934A31"/>
    <w:rsid w:val="00937B0C"/>
    <w:rsid w:val="009404B1"/>
    <w:rsid w:val="00942D7C"/>
    <w:rsid w:val="00952F7C"/>
    <w:rsid w:val="00957959"/>
    <w:rsid w:val="00965CD4"/>
    <w:rsid w:val="00974A0C"/>
    <w:rsid w:val="00975541"/>
    <w:rsid w:val="00980479"/>
    <w:rsid w:val="009842F4"/>
    <w:rsid w:val="00990005"/>
    <w:rsid w:val="0099050D"/>
    <w:rsid w:val="00990C02"/>
    <w:rsid w:val="00995214"/>
    <w:rsid w:val="009A109F"/>
    <w:rsid w:val="009A32C6"/>
    <w:rsid w:val="009B107C"/>
    <w:rsid w:val="009B24B2"/>
    <w:rsid w:val="009B715B"/>
    <w:rsid w:val="009C2DD1"/>
    <w:rsid w:val="009C315A"/>
    <w:rsid w:val="009C4FD6"/>
    <w:rsid w:val="009C6A2A"/>
    <w:rsid w:val="009D2A37"/>
    <w:rsid w:val="009D6790"/>
    <w:rsid w:val="009E7ECE"/>
    <w:rsid w:val="009F5FD3"/>
    <w:rsid w:val="00A1453D"/>
    <w:rsid w:val="00A2605F"/>
    <w:rsid w:val="00A272AB"/>
    <w:rsid w:val="00A3530D"/>
    <w:rsid w:val="00A36088"/>
    <w:rsid w:val="00A360B8"/>
    <w:rsid w:val="00A4387E"/>
    <w:rsid w:val="00A46A93"/>
    <w:rsid w:val="00A472FF"/>
    <w:rsid w:val="00A50FBD"/>
    <w:rsid w:val="00A51442"/>
    <w:rsid w:val="00A5201C"/>
    <w:rsid w:val="00A52C44"/>
    <w:rsid w:val="00A57A1E"/>
    <w:rsid w:val="00A57ACB"/>
    <w:rsid w:val="00A60CD4"/>
    <w:rsid w:val="00A615E5"/>
    <w:rsid w:val="00A61AFE"/>
    <w:rsid w:val="00A635E0"/>
    <w:rsid w:val="00A6675A"/>
    <w:rsid w:val="00A679D0"/>
    <w:rsid w:val="00A70146"/>
    <w:rsid w:val="00A7306B"/>
    <w:rsid w:val="00A74D26"/>
    <w:rsid w:val="00A7727F"/>
    <w:rsid w:val="00A823C3"/>
    <w:rsid w:val="00A85D98"/>
    <w:rsid w:val="00A866F5"/>
    <w:rsid w:val="00A93956"/>
    <w:rsid w:val="00AA4519"/>
    <w:rsid w:val="00AA6A23"/>
    <w:rsid w:val="00AB5BFB"/>
    <w:rsid w:val="00AB626E"/>
    <w:rsid w:val="00AD1AF5"/>
    <w:rsid w:val="00AD2ED3"/>
    <w:rsid w:val="00AD4853"/>
    <w:rsid w:val="00AD5AF2"/>
    <w:rsid w:val="00AE2862"/>
    <w:rsid w:val="00AE5AF7"/>
    <w:rsid w:val="00AE74A3"/>
    <w:rsid w:val="00AF29EC"/>
    <w:rsid w:val="00B01B89"/>
    <w:rsid w:val="00B02BB1"/>
    <w:rsid w:val="00B10672"/>
    <w:rsid w:val="00B130D2"/>
    <w:rsid w:val="00B1713C"/>
    <w:rsid w:val="00B32452"/>
    <w:rsid w:val="00B339E6"/>
    <w:rsid w:val="00B37E67"/>
    <w:rsid w:val="00B4147E"/>
    <w:rsid w:val="00B45F20"/>
    <w:rsid w:val="00B534D9"/>
    <w:rsid w:val="00B72E66"/>
    <w:rsid w:val="00B82DFD"/>
    <w:rsid w:val="00B86E70"/>
    <w:rsid w:val="00B91EAB"/>
    <w:rsid w:val="00B97F3E"/>
    <w:rsid w:val="00BA1D94"/>
    <w:rsid w:val="00BB61E8"/>
    <w:rsid w:val="00BB7298"/>
    <w:rsid w:val="00BC1C1A"/>
    <w:rsid w:val="00BC54C7"/>
    <w:rsid w:val="00BD32E1"/>
    <w:rsid w:val="00BF1EBB"/>
    <w:rsid w:val="00BF32C1"/>
    <w:rsid w:val="00BF32D8"/>
    <w:rsid w:val="00BF388F"/>
    <w:rsid w:val="00C0595A"/>
    <w:rsid w:val="00C1002C"/>
    <w:rsid w:val="00C14AAE"/>
    <w:rsid w:val="00C31EEB"/>
    <w:rsid w:val="00C47E85"/>
    <w:rsid w:val="00C57C7D"/>
    <w:rsid w:val="00C7201C"/>
    <w:rsid w:val="00C830B9"/>
    <w:rsid w:val="00C84BA8"/>
    <w:rsid w:val="00C871CF"/>
    <w:rsid w:val="00C950E7"/>
    <w:rsid w:val="00C96D8C"/>
    <w:rsid w:val="00C9700B"/>
    <w:rsid w:val="00C972DB"/>
    <w:rsid w:val="00CA7B4F"/>
    <w:rsid w:val="00CB25D7"/>
    <w:rsid w:val="00CB3E74"/>
    <w:rsid w:val="00CC0A24"/>
    <w:rsid w:val="00CC458B"/>
    <w:rsid w:val="00CD0F15"/>
    <w:rsid w:val="00CD389F"/>
    <w:rsid w:val="00CD6877"/>
    <w:rsid w:val="00CD767D"/>
    <w:rsid w:val="00CE3EB2"/>
    <w:rsid w:val="00CE4705"/>
    <w:rsid w:val="00D05175"/>
    <w:rsid w:val="00D1194E"/>
    <w:rsid w:val="00D12DCB"/>
    <w:rsid w:val="00D15039"/>
    <w:rsid w:val="00D23DF2"/>
    <w:rsid w:val="00D25890"/>
    <w:rsid w:val="00D265C3"/>
    <w:rsid w:val="00D30780"/>
    <w:rsid w:val="00D36D31"/>
    <w:rsid w:val="00D3751C"/>
    <w:rsid w:val="00D4268F"/>
    <w:rsid w:val="00D42E32"/>
    <w:rsid w:val="00D45380"/>
    <w:rsid w:val="00D50915"/>
    <w:rsid w:val="00D51A16"/>
    <w:rsid w:val="00D627AF"/>
    <w:rsid w:val="00D65100"/>
    <w:rsid w:val="00D6668F"/>
    <w:rsid w:val="00D712EE"/>
    <w:rsid w:val="00D728B4"/>
    <w:rsid w:val="00D73B5C"/>
    <w:rsid w:val="00D73CAD"/>
    <w:rsid w:val="00D75F23"/>
    <w:rsid w:val="00D80281"/>
    <w:rsid w:val="00D85479"/>
    <w:rsid w:val="00D861C6"/>
    <w:rsid w:val="00D92059"/>
    <w:rsid w:val="00D93F8C"/>
    <w:rsid w:val="00D9736E"/>
    <w:rsid w:val="00D97B0E"/>
    <w:rsid w:val="00DA0F34"/>
    <w:rsid w:val="00DC4A00"/>
    <w:rsid w:val="00DC6815"/>
    <w:rsid w:val="00DC76E4"/>
    <w:rsid w:val="00DD0842"/>
    <w:rsid w:val="00DD0BE2"/>
    <w:rsid w:val="00DD4B7E"/>
    <w:rsid w:val="00DD793D"/>
    <w:rsid w:val="00DE1054"/>
    <w:rsid w:val="00DE4935"/>
    <w:rsid w:val="00DE4F46"/>
    <w:rsid w:val="00DE50A6"/>
    <w:rsid w:val="00DF13CD"/>
    <w:rsid w:val="00DF77BA"/>
    <w:rsid w:val="00E027D8"/>
    <w:rsid w:val="00E029EE"/>
    <w:rsid w:val="00E049A3"/>
    <w:rsid w:val="00E11A4A"/>
    <w:rsid w:val="00E12A6A"/>
    <w:rsid w:val="00E2507A"/>
    <w:rsid w:val="00E262DA"/>
    <w:rsid w:val="00E2683C"/>
    <w:rsid w:val="00E30A80"/>
    <w:rsid w:val="00E30E66"/>
    <w:rsid w:val="00E33E2A"/>
    <w:rsid w:val="00E35B77"/>
    <w:rsid w:val="00E43DD2"/>
    <w:rsid w:val="00E478BC"/>
    <w:rsid w:val="00E51950"/>
    <w:rsid w:val="00E53AFB"/>
    <w:rsid w:val="00E641C1"/>
    <w:rsid w:val="00E660D3"/>
    <w:rsid w:val="00E661F1"/>
    <w:rsid w:val="00E713A9"/>
    <w:rsid w:val="00E72B5C"/>
    <w:rsid w:val="00E76C4D"/>
    <w:rsid w:val="00E777C5"/>
    <w:rsid w:val="00E854B6"/>
    <w:rsid w:val="00E87207"/>
    <w:rsid w:val="00E8790B"/>
    <w:rsid w:val="00E91E60"/>
    <w:rsid w:val="00E92867"/>
    <w:rsid w:val="00EA081F"/>
    <w:rsid w:val="00EA23D4"/>
    <w:rsid w:val="00EA4E42"/>
    <w:rsid w:val="00EA7BB5"/>
    <w:rsid w:val="00EC36D3"/>
    <w:rsid w:val="00EC4F13"/>
    <w:rsid w:val="00ED146C"/>
    <w:rsid w:val="00ED3D44"/>
    <w:rsid w:val="00ED4179"/>
    <w:rsid w:val="00EF08B3"/>
    <w:rsid w:val="00EF3193"/>
    <w:rsid w:val="00EF4889"/>
    <w:rsid w:val="00F021E7"/>
    <w:rsid w:val="00F03572"/>
    <w:rsid w:val="00F04497"/>
    <w:rsid w:val="00F16CDC"/>
    <w:rsid w:val="00F20B7B"/>
    <w:rsid w:val="00F2613B"/>
    <w:rsid w:val="00F3354A"/>
    <w:rsid w:val="00F42C6C"/>
    <w:rsid w:val="00F464E5"/>
    <w:rsid w:val="00F470EB"/>
    <w:rsid w:val="00F47EE0"/>
    <w:rsid w:val="00F64F0C"/>
    <w:rsid w:val="00F72F12"/>
    <w:rsid w:val="00F75D3C"/>
    <w:rsid w:val="00F84C04"/>
    <w:rsid w:val="00F8744A"/>
    <w:rsid w:val="00F9258E"/>
    <w:rsid w:val="00F9605D"/>
    <w:rsid w:val="00FA0939"/>
    <w:rsid w:val="00FA195E"/>
    <w:rsid w:val="00FA1F2C"/>
    <w:rsid w:val="00FA22A8"/>
    <w:rsid w:val="00FA4D17"/>
    <w:rsid w:val="00FA624C"/>
    <w:rsid w:val="00FB55C0"/>
    <w:rsid w:val="00FC1CF3"/>
    <w:rsid w:val="00FC29F6"/>
    <w:rsid w:val="00FD31B0"/>
    <w:rsid w:val="00FD321A"/>
    <w:rsid w:val="00FE0B55"/>
    <w:rsid w:val="00FE1165"/>
    <w:rsid w:val="00FE14C1"/>
    <w:rsid w:val="00FE271D"/>
    <w:rsid w:val="00FE37AF"/>
    <w:rsid w:val="00FE5DE6"/>
    <w:rsid w:val="00FE6027"/>
    <w:rsid w:val="00FF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9A32C6"/>
    <w:rPr>
      <w:sz w:val="21"/>
      <w:szCs w:val="21"/>
    </w:rPr>
  </w:style>
  <w:style w:type="character" w:customStyle="1" w:styleId="WW8Num2z0">
    <w:name w:val="WW8Num2z0"/>
    <w:rsid w:val="009A32C6"/>
    <w:rPr>
      <w:b w:val="0"/>
      <w:sz w:val="21"/>
      <w:szCs w:val="21"/>
    </w:rPr>
  </w:style>
  <w:style w:type="character" w:customStyle="1" w:styleId="WW8Num3z0">
    <w:name w:val="WW8Num3z0"/>
    <w:rsid w:val="009A32C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9A32C6"/>
    <w:rPr>
      <w:rFonts w:ascii="OpenSymbol" w:hAnsi="OpenSymbol" w:cs="OpenSymbol"/>
    </w:rPr>
  </w:style>
  <w:style w:type="character" w:customStyle="1" w:styleId="WW8Num4z0">
    <w:name w:val="WW8Num4z0"/>
    <w:rsid w:val="009A32C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9A32C6"/>
    <w:rPr>
      <w:rFonts w:ascii="OpenSymbol" w:hAnsi="OpenSymbol" w:cs="OpenSymbol"/>
    </w:rPr>
  </w:style>
  <w:style w:type="character" w:customStyle="1" w:styleId="Absatz-Standardschriftart">
    <w:name w:val="Absatz-Standardschriftart"/>
    <w:rsid w:val="009A32C6"/>
  </w:style>
  <w:style w:type="character" w:customStyle="1" w:styleId="WW-Absatz-Standardschriftart">
    <w:name w:val="WW-Absatz-Standardschriftart"/>
    <w:rsid w:val="009A32C6"/>
  </w:style>
  <w:style w:type="character" w:customStyle="1" w:styleId="WW-Absatz-Standardschriftart1">
    <w:name w:val="WW-Absatz-Standardschriftart1"/>
    <w:rsid w:val="009A32C6"/>
  </w:style>
  <w:style w:type="character" w:customStyle="1" w:styleId="WW-Absatz-Standardschriftart11">
    <w:name w:val="WW-Absatz-Standardschriftart11"/>
    <w:rsid w:val="009A32C6"/>
  </w:style>
  <w:style w:type="character" w:customStyle="1" w:styleId="WW-Absatz-Standardschriftart111">
    <w:name w:val="WW-Absatz-Standardschriftart111"/>
    <w:rsid w:val="009A32C6"/>
  </w:style>
  <w:style w:type="character" w:customStyle="1" w:styleId="WW-Absatz-Standardschriftart1111">
    <w:name w:val="WW-Absatz-Standardschriftart1111"/>
    <w:rsid w:val="009A32C6"/>
  </w:style>
  <w:style w:type="character" w:customStyle="1" w:styleId="WW-Absatz-Standardschriftart11111">
    <w:name w:val="WW-Absatz-Standardschriftart11111"/>
    <w:rsid w:val="009A32C6"/>
  </w:style>
  <w:style w:type="character" w:customStyle="1" w:styleId="WW-Absatz-Standardschriftart111111">
    <w:name w:val="WW-Absatz-Standardschriftart111111"/>
    <w:rsid w:val="009A32C6"/>
  </w:style>
  <w:style w:type="character" w:customStyle="1" w:styleId="WW-Absatz-Standardschriftart1111111">
    <w:name w:val="WW-Absatz-Standardschriftart1111111"/>
    <w:rsid w:val="009A32C6"/>
  </w:style>
  <w:style w:type="character" w:customStyle="1" w:styleId="WW8Num5z0">
    <w:name w:val="WW8Num5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9A32C6"/>
    <w:rPr>
      <w:b w:val="0"/>
      <w:i w:val="0"/>
      <w:sz w:val="20"/>
      <w:szCs w:val="20"/>
    </w:rPr>
  </w:style>
  <w:style w:type="character" w:customStyle="1" w:styleId="WW8Num9z0">
    <w:name w:val="WW8Num9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9A32C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9A32C6"/>
    <w:rPr>
      <w:b w:val="0"/>
      <w:i w:val="0"/>
      <w:sz w:val="20"/>
      <w:szCs w:val="20"/>
    </w:rPr>
  </w:style>
  <w:style w:type="character" w:customStyle="1" w:styleId="WW8Num10z0">
    <w:name w:val="WW8Num10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9A32C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9A32C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9A32C6"/>
    <w:rPr>
      <w:rFonts w:ascii="Wingdings" w:hAnsi="Wingdings"/>
    </w:rPr>
  </w:style>
  <w:style w:type="character" w:customStyle="1" w:styleId="WW8Num11z3">
    <w:name w:val="WW8Num11z3"/>
    <w:rsid w:val="009A32C6"/>
    <w:rPr>
      <w:rFonts w:ascii="Symbol" w:hAnsi="Symbol"/>
    </w:rPr>
  </w:style>
  <w:style w:type="character" w:customStyle="1" w:styleId="WW8Num11z4">
    <w:name w:val="WW8Num11z4"/>
    <w:rsid w:val="009A32C6"/>
    <w:rPr>
      <w:rFonts w:ascii="Courier New" w:hAnsi="Courier New" w:cs="Courier New"/>
    </w:rPr>
  </w:style>
  <w:style w:type="character" w:customStyle="1" w:styleId="WW8Num12z0">
    <w:name w:val="WW8Num12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9A32C6"/>
    <w:rPr>
      <w:sz w:val="20"/>
      <w:szCs w:val="20"/>
    </w:rPr>
  </w:style>
  <w:style w:type="character" w:customStyle="1" w:styleId="WW8Num14z0">
    <w:name w:val="WW8Num14z0"/>
    <w:rsid w:val="009A32C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9A32C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9A32C6"/>
    <w:rPr>
      <w:rFonts w:ascii="Wingdings" w:hAnsi="Wingdings"/>
    </w:rPr>
  </w:style>
  <w:style w:type="character" w:customStyle="1" w:styleId="WW8Num14z3">
    <w:name w:val="WW8Num14z3"/>
    <w:rsid w:val="009A32C6"/>
    <w:rPr>
      <w:rFonts w:ascii="Symbol" w:hAnsi="Symbol"/>
    </w:rPr>
  </w:style>
  <w:style w:type="character" w:customStyle="1" w:styleId="WW8Num14z4">
    <w:name w:val="WW8Num14z4"/>
    <w:rsid w:val="009A32C6"/>
    <w:rPr>
      <w:rFonts w:ascii="Courier New" w:hAnsi="Courier New" w:cs="Courier New"/>
    </w:rPr>
  </w:style>
  <w:style w:type="character" w:customStyle="1" w:styleId="WW8Num15z0">
    <w:name w:val="WW8Num15z0"/>
    <w:rsid w:val="009A32C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9A32C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9A32C6"/>
    <w:rPr>
      <w:rFonts w:ascii="Wingdings" w:hAnsi="Wingdings"/>
    </w:rPr>
  </w:style>
  <w:style w:type="character" w:customStyle="1" w:styleId="WW8Num15z3">
    <w:name w:val="WW8Num15z3"/>
    <w:rsid w:val="009A32C6"/>
    <w:rPr>
      <w:rFonts w:ascii="Symbol" w:hAnsi="Symbol"/>
    </w:rPr>
  </w:style>
  <w:style w:type="character" w:customStyle="1" w:styleId="WW8Num15z4">
    <w:name w:val="WW8Num15z4"/>
    <w:rsid w:val="009A32C6"/>
    <w:rPr>
      <w:rFonts w:ascii="Courier New" w:hAnsi="Courier New" w:cs="Courier New"/>
    </w:rPr>
  </w:style>
  <w:style w:type="character" w:customStyle="1" w:styleId="WW8Num16z0">
    <w:name w:val="WW8Num16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9A32C6"/>
    <w:rPr>
      <w:sz w:val="20"/>
      <w:szCs w:val="20"/>
    </w:rPr>
  </w:style>
  <w:style w:type="character" w:customStyle="1" w:styleId="WW8Num18z0">
    <w:name w:val="WW8Num18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9A32C6"/>
    <w:rPr>
      <w:b w:val="0"/>
      <w:i w:val="0"/>
      <w:sz w:val="20"/>
      <w:szCs w:val="20"/>
    </w:rPr>
  </w:style>
  <w:style w:type="character" w:customStyle="1" w:styleId="WW8Num20z0">
    <w:name w:val="WW8Num20z0"/>
    <w:rsid w:val="009A32C6"/>
    <w:rPr>
      <w:sz w:val="20"/>
      <w:szCs w:val="20"/>
    </w:rPr>
  </w:style>
  <w:style w:type="character" w:customStyle="1" w:styleId="WW8Num21z0">
    <w:name w:val="WW8Num21z0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9A32C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9A32C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9A32C6"/>
    <w:rPr>
      <w:rFonts w:ascii="Wingdings" w:hAnsi="Wingdings"/>
    </w:rPr>
  </w:style>
  <w:style w:type="character" w:customStyle="1" w:styleId="WW8Num22z3">
    <w:name w:val="WW8Num22z3"/>
    <w:rsid w:val="009A32C6"/>
    <w:rPr>
      <w:rFonts w:ascii="Symbol" w:hAnsi="Symbol"/>
    </w:rPr>
  </w:style>
  <w:style w:type="character" w:customStyle="1" w:styleId="WW8Num22z4">
    <w:name w:val="WW8Num22z4"/>
    <w:rsid w:val="009A32C6"/>
    <w:rPr>
      <w:rFonts w:ascii="Courier New" w:hAnsi="Courier New" w:cs="Courier New"/>
    </w:rPr>
  </w:style>
  <w:style w:type="character" w:customStyle="1" w:styleId="WW8Num23z0">
    <w:name w:val="WW8Num23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9A32C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9A32C6"/>
    <w:rPr>
      <w:rFonts w:ascii="Wingdings" w:hAnsi="Wingdings"/>
    </w:rPr>
  </w:style>
  <w:style w:type="character" w:customStyle="1" w:styleId="WW8Num24z3">
    <w:name w:val="WW8Num24z3"/>
    <w:rsid w:val="009A32C6"/>
    <w:rPr>
      <w:rFonts w:ascii="Symbol" w:hAnsi="Symbol"/>
    </w:rPr>
  </w:style>
  <w:style w:type="character" w:customStyle="1" w:styleId="WW8Num24z4">
    <w:name w:val="WW8Num24z4"/>
    <w:rsid w:val="009A32C6"/>
    <w:rPr>
      <w:rFonts w:ascii="Courier New" w:hAnsi="Courier New" w:cs="Courier New"/>
    </w:rPr>
  </w:style>
  <w:style w:type="character" w:customStyle="1" w:styleId="WW-DefaultParagraphFont">
    <w:name w:val="WW-Default Paragraph Font"/>
    <w:rsid w:val="009A32C6"/>
  </w:style>
  <w:style w:type="character" w:customStyle="1" w:styleId="Teletype">
    <w:name w:val="Teletype"/>
    <w:rsid w:val="009A32C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9A32C6"/>
  </w:style>
  <w:style w:type="character" w:customStyle="1" w:styleId="Bullets">
    <w:name w:val="Bullets"/>
    <w:rsid w:val="009A32C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9A32C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9A32C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9A32C6"/>
    <w:pPr>
      <w:spacing w:after="120"/>
    </w:pPr>
  </w:style>
  <w:style w:type="paragraph" w:styleId="Naslov">
    <w:name w:val="Title"/>
    <w:basedOn w:val="Naslov1"/>
    <w:next w:val="Podnaslov"/>
    <w:qFormat/>
    <w:rsid w:val="009A32C6"/>
  </w:style>
  <w:style w:type="paragraph" w:styleId="Podnaslov">
    <w:name w:val="Subtitle"/>
    <w:basedOn w:val="Naslov1"/>
    <w:next w:val="Tijeloteksta"/>
    <w:qFormat/>
    <w:rsid w:val="009A32C6"/>
    <w:pPr>
      <w:jc w:val="center"/>
    </w:pPr>
    <w:rPr>
      <w:i/>
      <w:iCs/>
    </w:rPr>
  </w:style>
  <w:style w:type="paragraph" w:styleId="Popis">
    <w:name w:val="List"/>
    <w:basedOn w:val="Tijeloteksta"/>
    <w:rsid w:val="009A32C6"/>
    <w:rPr>
      <w:rFonts w:ascii="Arial" w:hAnsi="Arial" w:cs="Tahoma"/>
    </w:rPr>
  </w:style>
  <w:style w:type="paragraph" w:customStyle="1" w:styleId="Opis">
    <w:name w:val="Opis"/>
    <w:basedOn w:val="Normal"/>
    <w:rsid w:val="009A32C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9A32C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9A32C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9A32C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9A32C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9A32C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9A32C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A32C6"/>
    <w:pPr>
      <w:suppressLineNumbers/>
    </w:pPr>
  </w:style>
  <w:style w:type="paragraph" w:customStyle="1" w:styleId="TableHeading">
    <w:name w:val="Table Heading"/>
    <w:basedOn w:val="TableContents"/>
    <w:rsid w:val="009A32C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9A32C6"/>
  </w:style>
  <w:style w:type="paragraph" w:customStyle="1" w:styleId="Sadrajitablice">
    <w:name w:val="Sadržaji tablice"/>
    <w:basedOn w:val="Normal"/>
    <w:rsid w:val="009A32C6"/>
    <w:pPr>
      <w:suppressLineNumbers/>
    </w:pPr>
  </w:style>
  <w:style w:type="paragraph" w:customStyle="1" w:styleId="Naslovtablice">
    <w:name w:val="Naslov tablice"/>
    <w:basedOn w:val="Sadrajitablice"/>
    <w:rsid w:val="009A32C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qFormat/>
    <w:rsid w:val="001B7AF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Istaknuto">
    <w:name w:val="Emphasis"/>
    <w:qFormat/>
    <w:rsid w:val="00343F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B91A-CF2D-4F27-8864-8D5D533C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2019</Words>
  <Characters>11513</Characters>
  <Application>Microsoft Office Word</Application>
  <DocSecurity>0</DocSecurity>
  <Lines>95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Nikolina</cp:lastModifiedBy>
  <cp:revision>37</cp:revision>
  <cp:lastPrinted>2018-02-09T10:23:00Z</cp:lastPrinted>
  <dcterms:created xsi:type="dcterms:W3CDTF">2019-01-07T06:38:00Z</dcterms:created>
  <dcterms:modified xsi:type="dcterms:W3CDTF">2020-01-09T13:59:00Z</dcterms:modified>
</cp:coreProperties>
</file>