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000"/>
      </w:tblPr>
      <w:tblGrid>
        <w:gridCol w:w="35"/>
        <w:gridCol w:w="6"/>
        <w:gridCol w:w="21041"/>
        <w:gridCol w:w="59"/>
      </w:tblGrid>
      <w:tr w:rsidR="00F52140">
        <w:trPr>
          <w:trHeight w:val="254"/>
        </w:trPr>
        <w:tc>
          <w:tcPr>
            <w:tcW w:w="35" w:type="dxa"/>
          </w:tcPr>
          <w:p w:rsidR="00F52140" w:rsidRDefault="00F52140">
            <w:pPr>
              <w:pStyle w:val="EmptyCellLayoutStyle"/>
              <w:spacing w:after="0" w:line="240" w:lineRule="auto"/>
            </w:pPr>
          </w:p>
        </w:tc>
        <w:tc>
          <w:tcPr>
            <w:tcW w:w="0" w:type="dxa"/>
          </w:tcPr>
          <w:p w:rsidR="00F52140" w:rsidRDefault="00F52140">
            <w:pPr>
              <w:pStyle w:val="EmptyCellLayoutStyle"/>
              <w:spacing w:after="0" w:line="240" w:lineRule="auto"/>
            </w:pPr>
          </w:p>
        </w:tc>
        <w:tc>
          <w:tcPr>
            <w:tcW w:w="21044" w:type="dxa"/>
          </w:tcPr>
          <w:p w:rsidR="00F52140" w:rsidRDefault="00F52140">
            <w:pPr>
              <w:pStyle w:val="EmptyCellLayoutStyle"/>
              <w:spacing w:after="0" w:line="240" w:lineRule="auto"/>
            </w:pPr>
          </w:p>
        </w:tc>
        <w:tc>
          <w:tcPr>
            <w:tcW w:w="59" w:type="dxa"/>
          </w:tcPr>
          <w:p w:rsidR="00F52140" w:rsidRDefault="00F52140">
            <w:pPr>
              <w:pStyle w:val="EmptyCellLayoutStyle"/>
              <w:spacing w:after="0" w:line="240" w:lineRule="auto"/>
            </w:pPr>
          </w:p>
        </w:tc>
      </w:tr>
      <w:tr w:rsidR="00F52140">
        <w:trPr>
          <w:trHeight w:val="340"/>
        </w:trPr>
        <w:tc>
          <w:tcPr>
            <w:tcW w:w="35" w:type="dxa"/>
          </w:tcPr>
          <w:p w:rsidR="00F52140" w:rsidRDefault="00F52140">
            <w:pPr>
              <w:pStyle w:val="EmptyCellLayoutStyle"/>
              <w:spacing w:after="0" w:line="240" w:lineRule="auto"/>
            </w:pPr>
          </w:p>
        </w:tc>
        <w:tc>
          <w:tcPr>
            <w:tcW w:w="0" w:type="dxa"/>
          </w:tcPr>
          <w:p w:rsidR="00F52140" w:rsidRDefault="00F52140">
            <w:pPr>
              <w:pStyle w:val="EmptyCellLayoutStyle"/>
              <w:spacing w:after="0" w:line="240" w:lineRule="auto"/>
            </w:pPr>
          </w:p>
        </w:tc>
        <w:tc>
          <w:tcPr>
            <w:tcW w:w="21044" w:type="dxa"/>
          </w:tcPr>
          <w:tbl>
            <w:tblPr>
              <w:tblW w:w="0" w:type="auto"/>
              <w:tblCellMar>
                <w:left w:w="0" w:type="dxa"/>
                <w:right w:w="0" w:type="dxa"/>
              </w:tblCellMar>
              <w:tblLook w:val="0000"/>
            </w:tblPr>
            <w:tblGrid>
              <w:gridCol w:w="21041"/>
            </w:tblGrid>
            <w:tr w:rsidR="00F52140">
              <w:trPr>
                <w:trHeight w:val="262"/>
              </w:trPr>
              <w:tc>
                <w:tcPr>
                  <w:tcW w:w="21044" w:type="dxa"/>
                  <w:tcBorders>
                    <w:top w:val="nil"/>
                    <w:left w:val="nil"/>
                    <w:bottom w:val="nil"/>
                    <w:right w:val="nil"/>
                  </w:tcBorders>
                  <w:tcMar>
                    <w:top w:w="39" w:type="dxa"/>
                    <w:left w:w="39" w:type="dxa"/>
                    <w:bottom w:w="39" w:type="dxa"/>
                    <w:right w:w="39" w:type="dxa"/>
                  </w:tcMar>
                </w:tcPr>
                <w:p w:rsidR="00F52140" w:rsidRDefault="009C170B">
                  <w:pPr>
                    <w:spacing w:after="0" w:line="240" w:lineRule="auto"/>
                  </w:pPr>
                  <w:r>
                    <w:rPr>
                      <w:rFonts w:ascii="Arial" w:eastAsia="Arial" w:hAnsi="Arial"/>
                      <w:b/>
                      <w:color w:val="000000"/>
                    </w:rPr>
                    <w:t>Naručitelj: GRAD GOSPIĆ</w:t>
                  </w:r>
                </w:p>
              </w:tc>
            </w:tr>
          </w:tbl>
          <w:p w:rsidR="00F52140" w:rsidRDefault="00F52140">
            <w:pPr>
              <w:spacing w:after="0" w:line="240" w:lineRule="auto"/>
            </w:pPr>
          </w:p>
        </w:tc>
        <w:tc>
          <w:tcPr>
            <w:tcW w:w="59" w:type="dxa"/>
          </w:tcPr>
          <w:p w:rsidR="00F52140" w:rsidRDefault="00F52140">
            <w:pPr>
              <w:pStyle w:val="EmptyCellLayoutStyle"/>
              <w:spacing w:after="0" w:line="240" w:lineRule="auto"/>
            </w:pPr>
          </w:p>
        </w:tc>
      </w:tr>
      <w:tr w:rsidR="00F52140">
        <w:trPr>
          <w:trHeight w:val="100"/>
        </w:trPr>
        <w:tc>
          <w:tcPr>
            <w:tcW w:w="35" w:type="dxa"/>
          </w:tcPr>
          <w:p w:rsidR="00F52140" w:rsidRDefault="00F52140">
            <w:pPr>
              <w:pStyle w:val="EmptyCellLayoutStyle"/>
              <w:spacing w:after="0" w:line="240" w:lineRule="auto"/>
            </w:pPr>
          </w:p>
        </w:tc>
        <w:tc>
          <w:tcPr>
            <w:tcW w:w="0" w:type="dxa"/>
          </w:tcPr>
          <w:p w:rsidR="00F52140" w:rsidRDefault="00F52140">
            <w:pPr>
              <w:pStyle w:val="EmptyCellLayoutStyle"/>
              <w:spacing w:after="0" w:line="240" w:lineRule="auto"/>
            </w:pPr>
          </w:p>
        </w:tc>
        <w:tc>
          <w:tcPr>
            <w:tcW w:w="21044" w:type="dxa"/>
          </w:tcPr>
          <w:p w:rsidR="00F52140" w:rsidRDefault="00F52140">
            <w:pPr>
              <w:pStyle w:val="EmptyCellLayoutStyle"/>
              <w:spacing w:after="0" w:line="240" w:lineRule="auto"/>
            </w:pPr>
          </w:p>
        </w:tc>
        <w:tc>
          <w:tcPr>
            <w:tcW w:w="59" w:type="dxa"/>
          </w:tcPr>
          <w:p w:rsidR="00F52140" w:rsidRDefault="00F52140">
            <w:pPr>
              <w:pStyle w:val="EmptyCellLayoutStyle"/>
              <w:spacing w:after="0" w:line="240" w:lineRule="auto"/>
            </w:pPr>
          </w:p>
        </w:tc>
      </w:tr>
      <w:tr w:rsidR="00F52140">
        <w:trPr>
          <w:trHeight w:val="340"/>
        </w:trPr>
        <w:tc>
          <w:tcPr>
            <w:tcW w:w="35" w:type="dxa"/>
          </w:tcPr>
          <w:p w:rsidR="00F52140" w:rsidRDefault="00F52140">
            <w:pPr>
              <w:pStyle w:val="EmptyCellLayoutStyle"/>
              <w:spacing w:after="0" w:line="240" w:lineRule="auto"/>
            </w:pPr>
          </w:p>
        </w:tc>
        <w:tc>
          <w:tcPr>
            <w:tcW w:w="0" w:type="dxa"/>
          </w:tcPr>
          <w:p w:rsidR="00F52140" w:rsidRDefault="00F52140">
            <w:pPr>
              <w:pStyle w:val="EmptyCellLayoutStyle"/>
              <w:spacing w:after="0" w:line="240" w:lineRule="auto"/>
            </w:pPr>
          </w:p>
        </w:tc>
        <w:tc>
          <w:tcPr>
            <w:tcW w:w="21044" w:type="dxa"/>
          </w:tcPr>
          <w:tbl>
            <w:tblPr>
              <w:tblW w:w="0" w:type="auto"/>
              <w:tblCellMar>
                <w:left w:w="0" w:type="dxa"/>
                <w:right w:w="0" w:type="dxa"/>
              </w:tblCellMar>
              <w:tblLook w:val="0000"/>
            </w:tblPr>
            <w:tblGrid>
              <w:gridCol w:w="21041"/>
            </w:tblGrid>
            <w:tr w:rsidR="00F52140">
              <w:trPr>
                <w:trHeight w:val="262"/>
              </w:trPr>
              <w:tc>
                <w:tcPr>
                  <w:tcW w:w="21044" w:type="dxa"/>
                  <w:tcBorders>
                    <w:top w:val="nil"/>
                    <w:left w:val="nil"/>
                    <w:bottom w:val="nil"/>
                    <w:right w:val="nil"/>
                  </w:tcBorders>
                  <w:tcMar>
                    <w:top w:w="39" w:type="dxa"/>
                    <w:left w:w="39" w:type="dxa"/>
                    <w:bottom w:w="39" w:type="dxa"/>
                    <w:right w:w="39" w:type="dxa"/>
                  </w:tcMar>
                </w:tcPr>
                <w:p w:rsidR="00F52140" w:rsidRDefault="009C170B">
                  <w:pPr>
                    <w:spacing w:after="0" w:line="240" w:lineRule="auto"/>
                  </w:pPr>
                  <w:r>
                    <w:rPr>
                      <w:rFonts w:ascii="Arial" w:eastAsia="Arial" w:hAnsi="Arial"/>
                      <w:b/>
                      <w:color w:val="000000"/>
                    </w:rPr>
                    <w:t>Datum zadnje izmjene: 08.01.2020</w:t>
                  </w:r>
                </w:p>
              </w:tc>
            </w:tr>
          </w:tbl>
          <w:p w:rsidR="00F52140" w:rsidRDefault="00F52140">
            <w:pPr>
              <w:spacing w:after="0" w:line="240" w:lineRule="auto"/>
            </w:pPr>
          </w:p>
        </w:tc>
        <w:tc>
          <w:tcPr>
            <w:tcW w:w="59" w:type="dxa"/>
          </w:tcPr>
          <w:p w:rsidR="00F52140" w:rsidRDefault="00F52140">
            <w:pPr>
              <w:pStyle w:val="EmptyCellLayoutStyle"/>
              <w:spacing w:after="0" w:line="240" w:lineRule="auto"/>
            </w:pPr>
          </w:p>
        </w:tc>
      </w:tr>
      <w:tr w:rsidR="00F52140">
        <w:trPr>
          <w:trHeight w:val="79"/>
        </w:trPr>
        <w:tc>
          <w:tcPr>
            <w:tcW w:w="35" w:type="dxa"/>
          </w:tcPr>
          <w:p w:rsidR="00F52140" w:rsidRDefault="00F52140">
            <w:pPr>
              <w:pStyle w:val="EmptyCellLayoutStyle"/>
              <w:spacing w:after="0" w:line="240" w:lineRule="auto"/>
            </w:pPr>
          </w:p>
        </w:tc>
        <w:tc>
          <w:tcPr>
            <w:tcW w:w="0" w:type="dxa"/>
          </w:tcPr>
          <w:p w:rsidR="00F52140" w:rsidRDefault="00F52140">
            <w:pPr>
              <w:pStyle w:val="EmptyCellLayoutStyle"/>
              <w:spacing w:after="0" w:line="240" w:lineRule="auto"/>
            </w:pPr>
          </w:p>
        </w:tc>
        <w:tc>
          <w:tcPr>
            <w:tcW w:w="21044" w:type="dxa"/>
          </w:tcPr>
          <w:p w:rsidR="00F52140" w:rsidRDefault="00F52140">
            <w:pPr>
              <w:pStyle w:val="EmptyCellLayoutStyle"/>
              <w:spacing w:after="0" w:line="240" w:lineRule="auto"/>
            </w:pPr>
          </w:p>
        </w:tc>
        <w:tc>
          <w:tcPr>
            <w:tcW w:w="59" w:type="dxa"/>
          </w:tcPr>
          <w:p w:rsidR="00F52140" w:rsidRDefault="00F52140">
            <w:pPr>
              <w:pStyle w:val="EmptyCellLayoutStyle"/>
              <w:spacing w:after="0" w:line="240" w:lineRule="auto"/>
            </w:pPr>
          </w:p>
        </w:tc>
      </w:tr>
      <w:tr w:rsidR="00B713D3" w:rsidTr="00B713D3">
        <w:trPr>
          <w:trHeight w:val="340"/>
        </w:trPr>
        <w:tc>
          <w:tcPr>
            <w:tcW w:w="35" w:type="dxa"/>
          </w:tcPr>
          <w:p w:rsidR="00F52140" w:rsidRDefault="00F52140">
            <w:pPr>
              <w:pStyle w:val="EmptyCellLayoutStyle"/>
              <w:spacing w:after="0" w:line="240" w:lineRule="auto"/>
            </w:pPr>
          </w:p>
        </w:tc>
        <w:tc>
          <w:tcPr>
            <w:tcW w:w="0" w:type="dxa"/>
            <w:gridSpan w:val="2"/>
          </w:tcPr>
          <w:tbl>
            <w:tblPr>
              <w:tblW w:w="0" w:type="auto"/>
              <w:tblCellMar>
                <w:left w:w="0" w:type="dxa"/>
                <w:right w:w="0" w:type="dxa"/>
              </w:tblCellMar>
              <w:tblLook w:val="0000"/>
            </w:tblPr>
            <w:tblGrid>
              <w:gridCol w:w="21044"/>
            </w:tblGrid>
            <w:tr w:rsidR="00F52140">
              <w:trPr>
                <w:trHeight w:val="262"/>
              </w:trPr>
              <w:tc>
                <w:tcPr>
                  <w:tcW w:w="21044" w:type="dxa"/>
                  <w:tcBorders>
                    <w:top w:val="nil"/>
                    <w:left w:val="nil"/>
                    <w:bottom w:val="nil"/>
                    <w:right w:val="nil"/>
                  </w:tcBorders>
                  <w:tcMar>
                    <w:top w:w="39" w:type="dxa"/>
                    <w:left w:w="39" w:type="dxa"/>
                    <w:bottom w:w="39" w:type="dxa"/>
                    <w:right w:w="39" w:type="dxa"/>
                  </w:tcMar>
                </w:tcPr>
                <w:p w:rsidR="00F52140" w:rsidRDefault="009C170B">
                  <w:pPr>
                    <w:spacing w:after="0" w:line="240" w:lineRule="auto"/>
                  </w:pPr>
                  <w:r>
                    <w:rPr>
                      <w:rFonts w:ascii="Arial" w:eastAsia="Arial" w:hAnsi="Arial"/>
                      <w:b/>
                      <w:color w:val="000000"/>
                    </w:rPr>
                    <w:t>Datum ustrojavanja registra: 12.04.2018</w:t>
                  </w:r>
                </w:p>
              </w:tc>
            </w:tr>
          </w:tbl>
          <w:p w:rsidR="00F52140" w:rsidRDefault="00F52140">
            <w:pPr>
              <w:spacing w:after="0" w:line="240" w:lineRule="auto"/>
            </w:pPr>
          </w:p>
        </w:tc>
        <w:tc>
          <w:tcPr>
            <w:tcW w:w="59" w:type="dxa"/>
          </w:tcPr>
          <w:p w:rsidR="00F52140" w:rsidRDefault="00F52140">
            <w:pPr>
              <w:pStyle w:val="EmptyCellLayoutStyle"/>
              <w:spacing w:after="0" w:line="240" w:lineRule="auto"/>
            </w:pPr>
          </w:p>
        </w:tc>
      </w:tr>
      <w:tr w:rsidR="00F52140">
        <w:trPr>
          <w:trHeight w:val="379"/>
        </w:trPr>
        <w:tc>
          <w:tcPr>
            <w:tcW w:w="35" w:type="dxa"/>
          </w:tcPr>
          <w:p w:rsidR="00F52140" w:rsidRDefault="00F52140">
            <w:pPr>
              <w:pStyle w:val="EmptyCellLayoutStyle"/>
              <w:spacing w:after="0" w:line="240" w:lineRule="auto"/>
            </w:pPr>
          </w:p>
        </w:tc>
        <w:tc>
          <w:tcPr>
            <w:tcW w:w="0" w:type="dxa"/>
          </w:tcPr>
          <w:p w:rsidR="00F52140" w:rsidRDefault="00F52140">
            <w:pPr>
              <w:pStyle w:val="EmptyCellLayoutStyle"/>
              <w:spacing w:after="0" w:line="240" w:lineRule="auto"/>
            </w:pPr>
          </w:p>
        </w:tc>
        <w:tc>
          <w:tcPr>
            <w:tcW w:w="21044" w:type="dxa"/>
          </w:tcPr>
          <w:p w:rsidR="00F52140" w:rsidRDefault="00F52140">
            <w:pPr>
              <w:pStyle w:val="EmptyCellLayoutStyle"/>
              <w:spacing w:after="0" w:line="240" w:lineRule="auto"/>
            </w:pPr>
          </w:p>
        </w:tc>
        <w:tc>
          <w:tcPr>
            <w:tcW w:w="59" w:type="dxa"/>
          </w:tcPr>
          <w:p w:rsidR="00F52140" w:rsidRDefault="00F52140">
            <w:pPr>
              <w:pStyle w:val="EmptyCellLayoutStyle"/>
              <w:spacing w:after="0" w:line="240" w:lineRule="auto"/>
            </w:pPr>
          </w:p>
        </w:tc>
      </w:tr>
      <w:tr w:rsidR="00F52140">
        <w:tc>
          <w:tcPr>
            <w:tcW w:w="35" w:type="dxa"/>
          </w:tcPr>
          <w:p w:rsidR="00F52140" w:rsidRDefault="00F52140">
            <w:pPr>
              <w:pStyle w:val="EmptyCellLayoutStyle"/>
              <w:spacing w:after="0" w:line="240" w:lineRule="auto"/>
            </w:pPr>
          </w:p>
        </w:tc>
        <w:tc>
          <w:tcPr>
            <w:tcW w:w="0" w:type="dxa"/>
          </w:tcPr>
          <w:p w:rsidR="00F52140" w:rsidRDefault="00F52140">
            <w:pPr>
              <w:pStyle w:val="EmptyCellLayoutStyle"/>
              <w:spacing w:after="0" w:line="240" w:lineRule="auto"/>
            </w:pPr>
          </w:p>
        </w:tc>
        <w:tc>
          <w:tcPr>
            <w:tcW w:w="21044" w:type="dxa"/>
          </w:tcPr>
          <w:tbl>
            <w:tblPr>
              <w:tblW w:w="0" w:type="auto"/>
              <w:tblBorders>
                <w:top w:val="nil"/>
                <w:left w:val="nil"/>
                <w:bottom w:val="nil"/>
                <w:right w:val="nil"/>
              </w:tblBorders>
              <w:tblCellMar>
                <w:left w:w="0" w:type="dxa"/>
                <w:right w:w="0" w:type="dxa"/>
              </w:tblCellMar>
              <w:tblLook w:val="0000"/>
            </w:tblPr>
            <w:tblGrid>
              <w:gridCol w:w="1396"/>
              <w:gridCol w:w="1809"/>
              <w:gridCol w:w="858"/>
              <w:gridCol w:w="1376"/>
              <w:gridCol w:w="1177"/>
              <w:gridCol w:w="1323"/>
              <w:gridCol w:w="1314"/>
              <w:gridCol w:w="959"/>
              <w:gridCol w:w="1002"/>
              <w:gridCol w:w="935"/>
              <w:gridCol w:w="1080"/>
              <w:gridCol w:w="1006"/>
              <w:gridCol w:w="979"/>
              <w:gridCol w:w="1321"/>
              <w:gridCol w:w="1559"/>
              <w:gridCol w:w="2040"/>
              <w:gridCol w:w="889"/>
            </w:tblGrid>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52140" w:rsidRDefault="009C170B">
                  <w:pPr>
                    <w:spacing w:after="0" w:line="240" w:lineRule="auto"/>
                    <w:jc w:val="center"/>
                  </w:pPr>
                  <w:r>
                    <w:rPr>
                      <w:rFonts w:ascii="Arial" w:eastAsia="Arial" w:hAnsi="Arial"/>
                      <w:b/>
                      <w:color w:val="000000"/>
                      <w:sz w:val="16"/>
                    </w:rPr>
                    <w:t>1.</w:t>
                  </w:r>
                </w:p>
              </w:tc>
              <w:tc>
                <w:tcPr>
                  <w:tcW w:w="1809"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52140" w:rsidRDefault="009C170B">
                  <w:pPr>
                    <w:spacing w:after="0" w:line="240" w:lineRule="auto"/>
                    <w:jc w:val="center"/>
                  </w:pPr>
                  <w:r>
                    <w:rPr>
                      <w:rFonts w:ascii="Arial" w:eastAsia="Arial" w:hAnsi="Arial"/>
                      <w:b/>
                      <w:color w:val="000000"/>
                      <w:sz w:val="16"/>
                    </w:rPr>
                    <w:t>2.</w:t>
                  </w:r>
                </w:p>
              </w:tc>
              <w:tc>
                <w:tcPr>
                  <w:tcW w:w="85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52140" w:rsidRDefault="009C170B">
                  <w:pPr>
                    <w:spacing w:after="0" w:line="240" w:lineRule="auto"/>
                    <w:jc w:val="center"/>
                  </w:pPr>
                  <w:r>
                    <w:rPr>
                      <w:rFonts w:ascii="Arial" w:eastAsia="Arial" w:hAnsi="Arial"/>
                      <w:b/>
                      <w:color w:val="000000"/>
                      <w:sz w:val="16"/>
                    </w:rPr>
                    <w:t>3.</w:t>
                  </w:r>
                </w:p>
              </w:tc>
              <w:tc>
                <w:tcPr>
                  <w:tcW w:w="137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52140" w:rsidRDefault="009C170B">
                  <w:pPr>
                    <w:spacing w:after="0" w:line="240" w:lineRule="auto"/>
                    <w:jc w:val="center"/>
                  </w:pPr>
                  <w:r>
                    <w:rPr>
                      <w:rFonts w:ascii="Arial" w:eastAsia="Arial" w:hAnsi="Arial"/>
                      <w:b/>
                      <w:color w:val="000000"/>
                      <w:sz w:val="16"/>
                    </w:rPr>
                    <w:t>4.</w:t>
                  </w:r>
                </w:p>
              </w:tc>
              <w:tc>
                <w:tcPr>
                  <w:tcW w:w="117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52140" w:rsidRDefault="009C170B">
                  <w:pPr>
                    <w:spacing w:after="0" w:line="240" w:lineRule="auto"/>
                    <w:jc w:val="center"/>
                  </w:pPr>
                  <w:r>
                    <w:rPr>
                      <w:rFonts w:ascii="Arial" w:eastAsia="Arial" w:hAnsi="Arial"/>
                      <w:b/>
                      <w:color w:val="000000"/>
                      <w:sz w:val="16"/>
                    </w:rPr>
                    <w:t>5.</w:t>
                  </w:r>
                </w:p>
              </w:tc>
              <w:tc>
                <w:tcPr>
                  <w:tcW w:w="132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52140" w:rsidRDefault="009C170B">
                  <w:pPr>
                    <w:spacing w:after="0" w:line="240" w:lineRule="auto"/>
                    <w:jc w:val="center"/>
                  </w:pPr>
                  <w:r>
                    <w:rPr>
                      <w:rFonts w:ascii="Arial" w:eastAsia="Arial" w:hAnsi="Arial"/>
                      <w:b/>
                      <w:color w:val="000000"/>
                      <w:sz w:val="16"/>
                    </w:rPr>
                    <w:t>6.</w:t>
                  </w:r>
                </w:p>
              </w:tc>
              <w:tc>
                <w:tcPr>
                  <w:tcW w:w="131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52140" w:rsidRDefault="009C170B">
                  <w:pPr>
                    <w:spacing w:after="0" w:line="240" w:lineRule="auto"/>
                    <w:jc w:val="center"/>
                  </w:pPr>
                  <w:r>
                    <w:rPr>
                      <w:rFonts w:ascii="Arial" w:eastAsia="Arial" w:hAnsi="Arial"/>
                      <w:b/>
                      <w:color w:val="000000"/>
                      <w:sz w:val="16"/>
                    </w:rPr>
                    <w:t>7.</w:t>
                  </w:r>
                </w:p>
              </w:tc>
              <w:tc>
                <w:tcPr>
                  <w:tcW w:w="959"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52140" w:rsidRDefault="009C170B">
                  <w:pPr>
                    <w:spacing w:after="0" w:line="240" w:lineRule="auto"/>
                    <w:jc w:val="center"/>
                  </w:pPr>
                  <w:r>
                    <w:rPr>
                      <w:rFonts w:ascii="Arial" w:eastAsia="Arial" w:hAnsi="Arial"/>
                      <w:b/>
                      <w:color w:val="000000"/>
                      <w:sz w:val="16"/>
                    </w:rPr>
                    <w:t>8.</w:t>
                  </w:r>
                </w:p>
              </w:tc>
              <w:tc>
                <w:tcPr>
                  <w:tcW w:w="1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52140" w:rsidRDefault="009C170B">
                  <w:pPr>
                    <w:spacing w:after="0" w:line="240" w:lineRule="auto"/>
                    <w:jc w:val="center"/>
                  </w:pPr>
                  <w:r>
                    <w:rPr>
                      <w:rFonts w:ascii="Arial" w:eastAsia="Arial" w:hAnsi="Arial"/>
                      <w:b/>
                      <w:color w:val="000000"/>
                      <w:sz w:val="16"/>
                    </w:rPr>
                    <w:t>9.</w:t>
                  </w:r>
                </w:p>
              </w:tc>
              <w:tc>
                <w:tcPr>
                  <w:tcW w:w="935"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52140" w:rsidRDefault="009C170B">
                  <w:pPr>
                    <w:spacing w:after="0" w:line="240" w:lineRule="auto"/>
                    <w:jc w:val="center"/>
                  </w:pPr>
                  <w:r>
                    <w:rPr>
                      <w:rFonts w:ascii="Arial" w:eastAsia="Arial" w:hAnsi="Arial"/>
                      <w:b/>
                      <w:color w:val="000000"/>
                      <w:sz w:val="16"/>
                    </w:rPr>
                    <w:t>10.</w:t>
                  </w:r>
                </w:p>
              </w:tc>
              <w:tc>
                <w:tcPr>
                  <w:tcW w:w="108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52140" w:rsidRDefault="009C170B">
                  <w:pPr>
                    <w:spacing w:after="0" w:line="240" w:lineRule="auto"/>
                    <w:jc w:val="center"/>
                  </w:pPr>
                  <w:r>
                    <w:rPr>
                      <w:rFonts w:ascii="Arial" w:eastAsia="Arial" w:hAnsi="Arial"/>
                      <w:b/>
                      <w:color w:val="000000"/>
                      <w:sz w:val="16"/>
                    </w:rPr>
                    <w:t>11.</w:t>
                  </w:r>
                </w:p>
              </w:tc>
              <w:tc>
                <w:tcPr>
                  <w:tcW w:w="100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52140" w:rsidRDefault="009C170B">
                  <w:pPr>
                    <w:spacing w:after="0" w:line="240" w:lineRule="auto"/>
                    <w:jc w:val="center"/>
                  </w:pPr>
                  <w:r>
                    <w:rPr>
                      <w:rFonts w:ascii="Arial" w:eastAsia="Arial" w:hAnsi="Arial"/>
                      <w:b/>
                      <w:color w:val="000000"/>
                      <w:sz w:val="16"/>
                    </w:rPr>
                    <w:t>12.</w:t>
                  </w:r>
                </w:p>
              </w:tc>
              <w:tc>
                <w:tcPr>
                  <w:tcW w:w="979"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52140" w:rsidRDefault="009C170B">
                  <w:pPr>
                    <w:spacing w:after="0" w:line="240" w:lineRule="auto"/>
                    <w:jc w:val="center"/>
                  </w:pPr>
                  <w:r>
                    <w:rPr>
                      <w:rFonts w:ascii="Arial" w:eastAsia="Arial" w:hAnsi="Arial"/>
                      <w:b/>
                      <w:color w:val="000000"/>
                      <w:sz w:val="16"/>
                    </w:rPr>
                    <w:t>13.</w:t>
                  </w:r>
                </w:p>
              </w:tc>
              <w:tc>
                <w:tcPr>
                  <w:tcW w:w="132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52140" w:rsidRDefault="009C170B">
                  <w:pPr>
                    <w:spacing w:after="0" w:line="240" w:lineRule="auto"/>
                    <w:jc w:val="center"/>
                  </w:pPr>
                  <w:r>
                    <w:rPr>
                      <w:rFonts w:ascii="Arial" w:eastAsia="Arial" w:hAnsi="Arial"/>
                      <w:b/>
                      <w:color w:val="000000"/>
                      <w:sz w:val="16"/>
                    </w:rPr>
                    <w:t>14.</w:t>
                  </w:r>
                </w:p>
              </w:tc>
              <w:tc>
                <w:tcPr>
                  <w:tcW w:w="1559"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52140" w:rsidRDefault="009C170B">
                  <w:pPr>
                    <w:spacing w:after="0" w:line="240" w:lineRule="auto"/>
                    <w:jc w:val="center"/>
                  </w:pPr>
                  <w:r>
                    <w:rPr>
                      <w:rFonts w:ascii="Arial" w:eastAsia="Arial" w:hAnsi="Arial"/>
                      <w:b/>
                      <w:color w:val="000000"/>
                      <w:sz w:val="16"/>
                    </w:rPr>
                    <w:t>15.</w:t>
                  </w:r>
                </w:p>
              </w:tc>
              <w:tc>
                <w:tcPr>
                  <w:tcW w:w="204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52140" w:rsidRDefault="009C170B">
                  <w:pPr>
                    <w:spacing w:after="0" w:line="240" w:lineRule="auto"/>
                    <w:jc w:val="center"/>
                  </w:pPr>
                  <w:r>
                    <w:rPr>
                      <w:rFonts w:ascii="Arial" w:eastAsia="Arial" w:hAnsi="Arial"/>
                      <w:b/>
                      <w:color w:val="000000"/>
                      <w:sz w:val="16"/>
                    </w:rPr>
                    <w:t>16.</w:t>
                  </w:r>
                </w:p>
              </w:tc>
              <w:tc>
                <w:tcPr>
                  <w:tcW w:w="889"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52140" w:rsidRDefault="00F52140">
                  <w:pPr>
                    <w:spacing w:after="0" w:line="240" w:lineRule="auto"/>
                  </w:pPr>
                </w:p>
              </w:tc>
            </w:tr>
            <w:tr w:rsidR="00F14FFE" w:rsidTr="00AA7A1E">
              <w:trPr>
                <w:trHeight w:val="1327"/>
              </w:trPr>
              <w:tc>
                <w:tcPr>
                  <w:tcW w:w="13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52140" w:rsidRDefault="009C170B">
                  <w:pPr>
                    <w:spacing w:after="0" w:line="240" w:lineRule="auto"/>
                    <w:jc w:val="center"/>
                  </w:pPr>
                  <w:r>
                    <w:rPr>
                      <w:rFonts w:ascii="Arial" w:eastAsia="Arial" w:hAnsi="Arial"/>
                      <w:b/>
                      <w:color w:val="000000"/>
                      <w:sz w:val="16"/>
                    </w:rPr>
                    <w:t>Evidencijski broj nabave</w:t>
                  </w:r>
                </w:p>
              </w:tc>
              <w:tc>
                <w:tcPr>
                  <w:tcW w:w="1809"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52140" w:rsidRDefault="009C170B">
                  <w:pPr>
                    <w:spacing w:after="0" w:line="240" w:lineRule="auto"/>
                    <w:jc w:val="center"/>
                  </w:pPr>
                  <w:r>
                    <w:rPr>
                      <w:rFonts w:ascii="Arial" w:eastAsia="Arial" w:hAnsi="Arial"/>
                      <w:b/>
                      <w:color w:val="000000"/>
                      <w:sz w:val="16"/>
                    </w:rPr>
                    <w:t>Predmet nabave</w:t>
                  </w:r>
                </w:p>
              </w:tc>
              <w:tc>
                <w:tcPr>
                  <w:tcW w:w="85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52140" w:rsidRDefault="009C170B">
                  <w:pPr>
                    <w:spacing w:after="0" w:line="240" w:lineRule="auto"/>
                    <w:jc w:val="center"/>
                  </w:pPr>
                  <w:r>
                    <w:rPr>
                      <w:rFonts w:ascii="Arial" w:eastAsia="Arial" w:hAnsi="Arial"/>
                      <w:b/>
                      <w:color w:val="000000"/>
                      <w:sz w:val="16"/>
                    </w:rPr>
                    <w:t>CPV</w:t>
                  </w:r>
                </w:p>
              </w:tc>
              <w:tc>
                <w:tcPr>
                  <w:tcW w:w="137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52140" w:rsidRDefault="009C170B">
                  <w:pPr>
                    <w:spacing w:after="0" w:line="240" w:lineRule="auto"/>
                    <w:jc w:val="center"/>
                  </w:pPr>
                  <w:r>
                    <w:rPr>
                      <w:rFonts w:ascii="Arial" w:eastAsia="Arial" w:hAnsi="Arial"/>
                      <w:b/>
                      <w:color w:val="000000"/>
                      <w:sz w:val="16"/>
                    </w:rPr>
                    <w:t>Broj objave iz EOJN RH</w:t>
                  </w:r>
                </w:p>
              </w:tc>
              <w:tc>
                <w:tcPr>
                  <w:tcW w:w="117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52140" w:rsidRDefault="009C170B">
                  <w:pPr>
                    <w:spacing w:after="0" w:line="240" w:lineRule="auto"/>
                    <w:jc w:val="center"/>
                  </w:pPr>
                  <w:r>
                    <w:rPr>
                      <w:rFonts w:ascii="Arial" w:eastAsia="Arial" w:hAnsi="Arial"/>
                      <w:b/>
                      <w:color w:val="000000"/>
                      <w:sz w:val="16"/>
                    </w:rPr>
                    <w:t xml:space="preserve">Vrsta postupka </w:t>
                  </w:r>
                </w:p>
              </w:tc>
              <w:tc>
                <w:tcPr>
                  <w:tcW w:w="132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52140" w:rsidRDefault="009C170B">
                  <w:pPr>
                    <w:spacing w:after="0" w:line="240" w:lineRule="auto"/>
                    <w:jc w:val="center"/>
                  </w:pPr>
                  <w:r>
                    <w:rPr>
                      <w:rFonts w:ascii="Arial" w:eastAsia="Arial" w:hAnsi="Arial"/>
                      <w:b/>
                      <w:color w:val="000000"/>
                      <w:sz w:val="16"/>
                    </w:rPr>
                    <w:t>Naziv i OIB ugovaratelja</w:t>
                  </w:r>
                </w:p>
              </w:tc>
              <w:tc>
                <w:tcPr>
                  <w:tcW w:w="131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52140" w:rsidRDefault="009C170B">
                  <w:pPr>
                    <w:spacing w:after="0" w:line="240" w:lineRule="auto"/>
                    <w:jc w:val="center"/>
                  </w:pPr>
                  <w:r>
                    <w:rPr>
                      <w:rFonts w:ascii="Arial" w:eastAsia="Arial" w:hAnsi="Arial"/>
                      <w:b/>
                      <w:color w:val="000000"/>
                      <w:sz w:val="16"/>
                    </w:rPr>
                    <w:t>Naziv i OIB podugovaratelja</w:t>
                  </w:r>
                </w:p>
              </w:tc>
              <w:tc>
                <w:tcPr>
                  <w:tcW w:w="959"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52140" w:rsidRDefault="009C170B">
                  <w:pPr>
                    <w:spacing w:after="0" w:line="240" w:lineRule="auto"/>
                    <w:jc w:val="center"/>
                  </w:pPr>
                  <w:r>
                    <w:rPr>
                      <w:rFonts w:ascii="Arial" w:eastAsia="Arial" w:hAnsi="Arial"/>
                      <w:b/>
                      <w:color w:val="000000"/>
                      <w:sz w:val="16"/>
                    </w:rPr>
                    <w:t>Datum sklapanja</w:t>
                  </w:r>
                </w:p>
              </w:tc>
              <w:tc>
                <w:tcPr>
                  <w:tcW w:w="1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52140" w:rsidRDefault="009C170B">
                  <w:pPr>
                    <w:spacing w:after="0" w:line="240" w:lineRule="auto"/>
                    <w:jc w:val="center"/>
                  </w:pPr>
                  <w:r>
                    <w:rPr>
                      <w:rFonts w:ascii="Arial" w:eastAsia="Arial" w:hAnsi="Arial"/>
                      <w:b/>
                      <w:color w:val="000000"/>
                      <w:sz w:val="16"/>
                    </w:rPr>
                    <w:t>Rok na koji je sklopljen</w:t>
                  </w:r>
                </w:p>
              </w:tc>
              <w:tc>
                <w:tcPr>
                  <w:tcW w:w="935"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52140" w:rsidRDefault="009C170B">
                  <w:pPr>
                    <w:spacing w:after="0" w:line="240" w:lineRule="auto"/>
                    <w:jc w:val="center"/>
                  </w:pPr>
                  <w:r>
                    <w:rPr>
                      <w:rFonts w:ascii="Arial" w:eastAsia="Arial" w:hAnsi="Arial"/>
                      <w:b/>
                      <w:color w:val="000000"/>
                      <w:sz w:val="16"/>
                    </w:rPr>
                    <w:t>Iznos bez PDV-a</w:t>
                  </w:r>
                </w:p>
              </w:tc>
              <w:tc>
                <w:tcPr>
                  <w:tcW w:w="108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52140" w:rsidRDefault="009C170B">
                  <w:pPr>
                    <w:spacing w:after="0" w:line="240" w:lineRule="auto"/>
                    <w:jc w:val="center"/>
                  </w:pPr>
                  <w:r>
                    <w:rPr>
                      <w:rFonts w:ascii="Arial" w:eastAsia="Arial" w:hAnsi="Arial"/>
                      <w:b/>
                      <w:color w:val="000000"/>
                      <w:sz w:val="16"/>
                    </w:rPr>
                    <w:t>Iznos PDV-a</w:t>
                  </w:r>
                </w:p>
              </w:tc>
              <w:tc>
                <w:tcPr>
                  <w:tcW w:w="100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52140" w:rsidRDefault="009C170B">
                  <w:pPr>
                    <w:spacing w:after="0" w:line="240" w:lineRule="auto"/>
                    <w:jc w:val="center"/>
                  </w:pPr>
                  <w:r>
                    <w:rPr>
                      <w:rFonts w:ascii="Arial" w:eastAsia="Arial" w:hAnsi="Arial"/>
                      <w:b/>
                      <w:color w:val="000000"/>
                      <w:sz w:val="16"/>
                    </w:rPr>
                    <w:t>Ukupni iznos s PDV-om</w:t>
                  </w:r>
                </w:p>
              </w:tc>
              <w:tc>
                <w:tcPr>
                  <w:tcW w:w="979"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52140" w:rsidRDefault="009C170B">
                  <w:pPr>
                    <w:spacing w:after="0" w:line="240" w:lineRule="auto"/>
                    <w:jc w:val="center"/>
                  </w:pPr>
                  <w:r>
                    <w:rPr>
                      <w:rFonts w:ascii="Arial" w:eastAsia="Arial" w:hAnsi="Arial"/>
                      <w:b/>
                      <w:color w:val="000000"/>
                      <w:sz w:val="16"/>
                    </w:rPr>
                    <w:t>Datum izvršenja</w:t>
                  </w:r>
                </w:p>
              </w:tc>
              <w:tc>
                <w:tcPr>
                  <w:tcW w:w="132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52140" w:rsidRDefault="009C170B">
                  <w:pPr>
                    <w:spacing w:after="0" w:line="240" w:lineRule="auto"/>
                    <w:jc w:val="center"/>
                  </w:pPr>
                  <w:r>
                    <w:rPr>
                      <w:rFonts w:ascii="Arial" w:eastAsia="Arial" w:hAnsi="Arial"/>
                      <w:b/>
                      <w:color w:val="000000"/>
                      <w:sz w:val="16"/>
                    </w:rPr>
                    <w:t>Ukupni isplaćeni iznos s PDV-om</w:t>
                  </w:r>
                </w:p>
              </w:tc>
              <w:tc>
                <w:tcPr>
                  <w:tcW w:w="1559"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52140" w:rsidRDefault="009C170B">
                  <w:pPr>
                    <w:spacing w:after="0" w:line="240" w:lineRule="auto"/>
                    <w:jc w:val="center"/>
                  </w:pPr>
                  <w:r>
                    <w:rPr>
                      <w:rFonts w:ascii="Arial" w:eastAsia="Arial" w:hAnsi="Arial"/>
                      <w:b/>
                      <w:color w:val="000000"/>
                      <w:sz w:val="16"/>
                    </w:rPr>
                    <w:t>Obrazloženja</w:t>
                  </w:r>
                </w:p>
              </w:tc>
              <w:tc>
                <w:tcPr>
                  <w:tcW w:w="204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52140" w:rsidRDefault="009C170B">
                  <w:pPr>
                    <w:spacing w:after="0" w:line="240" w:lineRule="auto"/>
                    <w:jc w:val="center"/>
                  </w:pPr>
                  <w:r>
                    <w:rPr>
                      <w:rFonts w:ascii="Arial" w:eastAsia="Arial" w:hAnsi="Arial"/>
                      <w:b/>
                      <w:color w:val="000000"/>
                      <w:sz w:val="16"/>
                    </w:rPr>
                    <w:t>Napomena</w:t>
                  </w:r>
                </w:p>
              </w:tc>
              <w:tc>
                <w:tcPr>
                  <w:tcW w:w="889"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52140" w:rsidRDefault="009C170B">
                  <w:pPr>
                    <w:spacing w:after="0" w:line="240" w:lineRule="auto"/>
                    <w:jc w:val="center"/>
                  </w:pPr>
                  <w:r>
                    <w:rPr>
                      <w:rFonts w:ascii="Arial" w:eastAsia="Arial" w:hAnsi="Arial"/>
                      <w:b/>
                      <w:color w:val="000000"/>
                      <w:sz w:val="16"/>
                    </w:rPr>
                    <w:t>Datum ažuriranja</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Pr="00D0542F" w:rsidRDefault="009C170B">
                  <w:pPr>
                    <w:spacing w:after="0" w:line="240" w:lineRule="auto"/>
                    <w:rPr>
                      <w:strike/>
                      <w:color w:val="FF0000"/>
                    </w:rPr>
                  </w:pPr>
                  <w:r w:rsidRPr="00D0542F">
                    <w:rPr>
                      <w:rFonts w:ascii="Arial" w:eastAsia="Arial" w:hAnsi="Arial"/>
                      <w:strike/>
                      <w:color w:val="FF0000"/>
                      <w:sz w:val="14"/>
                    </w:rPr>
                    <w:t>05-44-18</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Pr="00D0542F" w:rsidRDefault="009C170B">
                  <w:pPr>
                    <w:spacing w:after="0" w:line="240" w:lineRule="auto"/>
                    <w:rPr>
                      <w:strike/>
                      <w:color w:val="FF0000"/>
                    </w:rPr>
                  </w:pPr>
                  <w:r w:rsidRPr="00D0542F">
                    <w:rPr>
                      <w:rFonts w:ascii="Arial" w:eastAsia="Arial" w:hAnsi="Arial"/>
                      <w:strike/>
                      <w:color w:val="FF0000"/>
                      <w:sz w:val="14"/>
                    </w:rPr>
                    <w:t>Osposobljavanje radnika zaposlenih na javnim radovima u Gradu Gospiću</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Pr="00D0542F" w:rsidRDefault="009C170B">
                  <w:pPr>
                    <w:spacing w:after="0" w:line="240" w:lineRule="auto"/>
                    <w:jc w:val="center"/>
                    <w:rPr>
                      <w:strike/>
                      <w:color w:val="FF0000"/>
                    </w:rPr>
                  </w:pPr>
                  <w:r w:rsidRPr="00D0542F">
                    <w:rPr>
                      <w:rFonts w:ascii="Arial" w:eastAsia="Arial" w:hAnsi="Arial"/>
                      <w:strike/>
                      <w:color w:val="FF0000"/>
                      <w:sz w:val="14"/>
                    </w:rPr>
                    <w:t>80511000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Pr="00D0542F" w:rsidRDefault="00F52140">
                  <w:pPr>
                    <w:spacing w:after="0" w:line="240" w:lineRule="auto"/>
                    <w:rPr>
                      <w:strike/>
                      <w:color w:val="FF0000"/>
                    </w:rPr>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Pr="00D0542F" w:rsidRDefault="009C170B">
                  <w:pPr>
                    <w:spacing w:after="0" w:line="240" w:lineRule="auto"/>
                    <w:rPr>
                      <w:strike/>
                      <w:color w:val="FF0000"/>
                    </w:rPr>
                  </w:pPr>
                  <w:r w:rsidRPr="00D0542F">
                    <w:rPr>
                      <w:rFonts w:ascii="Arial" w:eastAsia="Arial" w:hAnsi="Arial"/>
                      <w:strike/>
                      <w:color w:val="FF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Pr="00D0542F" w:rsidRDefault="009C170B">
                  <w:pPr>
                    <w:spacing w:after="0" w:line="240" w:lineRule="auto"/>
                    <w:rPr>
                      <w:strike/>
                      <w:color w:val="FF0000"/>
                    </w:rPr>
                  </w:pPr>
                  <w:r w:rsidRPr="00D0542F">
                    <w:rPr>
                      <w:rFonts w:ascii="Arial" w:eastAsia="Arial" w:hAnsi="Arial"/>
                      <w:strike/>
                      <w:color w:val="FF0000"/>
                      <w:sz w:val="14"/>
                    </w:rPr>
                    <w:t>Učilište VIRTUS 42702680966</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Pr="00D0542F" w:rsidRDefault="00F52140">
                  <w:pPr>
                    <w:spacing w:after="0" w:line="240" w:lineRule="auto"/>
                    <w:rPr>
                      <w:strike/>
                      <w:color w:val="FF0000"/>
                    </w:rPr>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Pr="00D0542F" w:rsidRDefault="009C170B">
                  <w:pPr>
                    <w:spacing w:after="0" w:line="240" w:lineRule="auto"/>
                    <w:jc w:val="right"/>
                    <w:rPr>
                      <w:strike/>
                      <w:color w:val="FF0000"/>
                    </w:rPr>
                  </w:pPr>
                  <w:r w:rsidRPr="00D0542F">
                    <w:rPr>
                      <w:rFonts w:ascii="Arial" w:eastAsia="Arial" w:hAnsi="Arial"/>
                      <w:strike/>
                      <w:color w:val="FF0000"/>
                      <w:sz w:val="14"/>
                    </w:rPr>
                    <w:t>19.03.2018</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Pr="00D0542F" w:rsidRDefault="009C170B">
                  <w:pPr>
                    <w:spacing w:after="0" w:line="240" w:lineRule="auto"/>
                    <w:rPr>
                      <w:strike/>
                      <w:color w:val="FF0000"/>
                    </w:rPr>
                  </w:pPr>
                  <w:r w:rsidRPr="00D0542F">
                    <w:rPr>
                      <w:rFonts w:ascii="Arial" w:eastAsia="Arial" w:hAnsi="Arial"/>
                      <w:strike/>
                      <w:color w:val="FF0000"/>
                      <w:sz w:val="14"/>
                    </w:rPr>
                    <w:t>1 mjesec</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Pr="00D0542F" w:rsidRDefault="009C170B">
                  <w:pPr>
                    <w:spacing w:after="0" w:line="240" w:lineRule="auto"/>
                    <w:jc w:val="right"/>
                    <w:rPr>
                      <w:strike/>
                      <w:color w:val="FF0000"/>
                    </w:rPr>
                  </w:pPr>
                  <w:r w:rsidRPr="00D0542F">
                    <w:rPr>
                      <w:rFonts w:ascii="Arial" w:eastAsia="Arial" w:hAnsi="Arial"/>
                      <w:strike/>
                      <w:color w:val="FF0000"/>
                      <w:sz w:val="14"/>
                    </w:rPr>
                    <w:t>21.000,00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Pr="00D0542F" w:rsidRDefault="009C170B">
                  <w:pPr>
                    <w:spacing w:after="0" w:line="240" w:lineRule="auto"/>
                    <w:jc w:val="right"/>
                    <w:rPr>
                      <w:strike/>
                      <w:color w:val="FF0000"/>
                    </w:rPr>
                  </w:pPr>
                  <w:r w:rsidRPr="00D0542F">
                    <w:rPr>
                      <w:rFonts w:ascii="Arial" w:eastAsia="Arial" w:hAnsi="Arial"/>
                      <w:strike/>
                      <w:color w:val="FF0000"/>
                      <w:sz w:val="14"/>
                    </w:rPr>
                    <w:t>0,00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Pr="00D0542F" w:rsidRDefault="009C170B">
                  <w:pPr>
                    <w:spacing w:after="0" w:line="240" w:lineRule="auto"/>
                    <w:jc w:val="right"/>
                    <w:rPr>
                      <w:strike/>
                      <w:color w:val="FF0000"/>
                    </w:rPr>
                  </w:pPr>
                  <w:r w:rsidRPr="00D0542F">
                    <w:rPr>
                      <w:rFonts w:ascii="Arial" w:eastAsia="Arial" w:hAnsi="Arial"/>
                      <w:strike/>
                      <w:color w:val="FF0000"/>
                      <w:sz w:val="14"/>
                    </w:rPr>
                    <w:t>21.000,00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Pr="00D0542F" w:rsidRDefault="00D0542F">
                  <w:pPr>
                    <w:spacing w:after="0" w:line="240" w:lineRule="auto"/>
                    <w:rPr>
                      <w:color w:val="FF0000"/>
                    </w:rPr>
                  </w:pPr>
                  <w:r w:rsidRPr="00D0542F">
                    <w:rPr>
                      <w:color w:val="FF0000"/>
                    </w:rPr>
                    <w:t>Narudžbenica stornirana</w:t>
                  </w: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17.05.2018</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05-50-18</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Terenski rad, analiza i obrada podataka te izrada Programa raspolaganja državnim poljoprivrednim zemljištem za Grad Gospić</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77100000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Sveučilište u Zagrebu Agronomski fakultet 76023745044</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15.03.2018</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30 dana</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69.900,00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17.475,00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87.375,00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12.04.2018</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JN-01/18</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Usluge obavljanja veterinarsko - higijeničarskih poslova na području Grada Gospića</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85200000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AS-EKO d.o.o. 10342586958</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27.03.2018</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12 mjeseci</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159.900,00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39.975,00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199.875,00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Pr="000B2ABF" w:rsidRDefault="000B2ABF">
                  <w:pPr>
                    <w:spacing w:after="0" w:line="240" w:lineRule="auto"/>
                    <w:rPr>
                      <w:color w:val="FF0000"/>
                    </w:rPr>
                  </w:pPr>
                  <w:r w:rsidRPr="000B2ABF">
                    <w:rPr>
                      <w:color w:val="FF0000"/>
                    </w:rPr>
                    <w:t>131.932,50</w:t>
                  </w: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12.04.2018</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05-55-18</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Lož ulje</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09135000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ENERGY-BENTZ D.O.O. 86299839071</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29.03.2018</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8 dana</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38.600,00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9.650,00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48.250,00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Pr="00D0542F" w:rsidRDefault="00D0542F">
                  <w:pPr>
                    <w:spacing w:after="0" w:line="240" w:lineRule="auto"/>
                    <w:rPr>
                      <w:color w:val="FF0000"/>
                    </w:rPr>
                  </w:pPr>
                  <w:r w:rsidRPr="00D0542F">
                    <w:rPr>
                      <w:color w:val="FF0000"/>
                    </w:rPr>
                    <w:t>48.250,00</w:t>
                  </w: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12.04.2018</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JN-20/17</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Nastavak izvođenja radova na sanaciji krovišta zgrade u Gospiću - Budačka 55</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45261210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BILEN, Obrt za građevinarstvo i usluge 70317397302</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01.03.2018</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6 mjeseci</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256.000,00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64.000,00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320.000,00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Pr="00716526" w:rsidRDefault="00716526">
                  <w:pPr>
                    <w:spacing w:after="0" w:line="240" w:lineRule="auto"/>
                    <w:rPr>
                      <w:color w:val="FF0000"/>
                    </w:rPr>
                  </w:pPr>
                  <w:r w:rsidRPr="00716526">
                    <w:rPr>
                      <w:color w:val="FF0000"/>
                    </w:rPr>
                    <w:t>319.884,51</w:t>
                  </w: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12.04.2018</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JN-04/17</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Usluge prijevoza učenika osnovnih škola kojima je osnivač Grad Gospić</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60130000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2018/S 0F3-0010120</w:t>
                  </w: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 xml:space="preserve">Otvoreni postupak </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Autotrans d.d. 19819724166</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19.03.2018</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554.472,00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138.618,00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693.090,00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p w:rsidR="00D55C5D" w:rsidRDefault="00D55C5D">
                  <w:pPr>
                    <w:spacing w:after="0" w:line="240" w:lineRule="auto"/>
                  </w:pPr>
                </w:p>
                <w:p w:rsidR="00D55C5D" w:rsidRDefault="00D55C5D">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20.04.2018</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JNMV-01/18</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Opskrba električnom energijom</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09310000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2018/S 0F3-0011877</w:t>
                  </w: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 xml:space="preserve">Otvoreni postupak </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Proenergy d.o.o. 63962176928</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17.04.2018</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803.403,88</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104.442,50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907.846,38</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27.06.2018</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05-60-18</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Izrada Projektno - tehničke dokumentacije reciklažnog dvorišta za građevni otpad Grada Gospića</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71320000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BOLD d.o.o. za projektiranje, nadzor i savjetovanje 40965066600</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06.04.2018</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45 dana</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45.000,00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Pr="00201B45" w:rsidRDefault="00201B45">
                  <w:pPr>
                    <w:spacing w:after="0" w:line="240" w:lineRule="auto"/>
                    <w:jc w:val="right"/>
                    <w:rPr>
                      <w:color w:val="FF0000"/>
                    </w:rPr>
                  </w:pPr>
                  <w:r w:rsidRPr="00201B45">
                    <w:rPr>
                      <w:rFonts w:ascii="Arial" w:eastAsia="Arial" w:hAnsi="Arial"/>
                      <w:color w:val="FF0000"/>
                      <w:sz w:val="14"/>
                    </w:rPr>
                    <w:t>11.250,00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Pr="00201B45" w:rsidRDefault="00201B45">
                  <w:pPr>
                    <w:spacing w:after="0" w:line="240" w:lineRule="auto"/>
                    <w:jc w:val="right"/>
                    <w:rPr>
                      <w:color w:val="FF0000"/>
                    </w:rPr>
                  </w:pPr>
                  <w:r w:rsidRPr="00201B45">
                    <w:rPr>
                      <w:rFonts w:ascii="Arial" w:eastAsia="Arial" w:hAnsi="Arial"/>
                      <w:color w:val="FF0000"/>
                      <w:sz w:val="14"/>
                    </w:rPr>
                    <w:t>56.250,00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Pr="00201B45" w:rsidRDefault="00F52140">
                  <w:pPr>
                    <w:spacing w:after="0" w:line="240" w:lineRule="auto"/>
                    <w:rPr>
                      <w:color w:val="FF0000"/>
                    </w:rPr>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Pr="00201B45" w:rsidRDefault="00201B45">
                  <w:pPr>
                    <w:spacing w:after="0" w:line="240" w:lineRule="auto"/>
                    <w:rPr>
                      <w:color w:val="FF0000"/>
                    </w:rPr>
                  </w:pPr>
                  <w:r w:rsidRPr="00201B45">
                    <w:rPr>
                      <w:color w:val="FF0000"/>
                    </w:rPr>
                    <w:t>56.250,00</w:t>
                  </w: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17.05.2018</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05-78-18</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Izrada troškovnika te geodetskog snimka postojećeg stanja ceste u Barletama</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71324000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CONSILIUM d.o.o. Projektiranje, nadzor i građenje 95339822934</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30.04.2018</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40 dana</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27.000,00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0,00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27.000,00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Pr="00201B45" w:rsidRDefault="00201B45">
                  <w:pPr>
                    <w:spacing w:after="0" w:line="240" w:lineRule="auto"/>
                    <w:rPr>
                      <w:color w:val="FF0000"/>
                    </w:rPr>
                  </w:pPr>
                  <w:r w:rsidRPr="00201B45">
                    <w:rPr>
                      <w:color w:val="FF0000"/>
                    </w:rPr>
                    <w:t>27.000,00</w:t>
                  </w: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17.05.2018</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JN-04/18</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Izrada projektne dokumentacije za legalizaciju zgrade javne namjene u Budačkoj 55</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71320000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CONSILIUM d.o.o. Projektiranje, nadzor i građenje 95339822934</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18.05.2018</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2 mjeseca</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43.230,00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0,00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43.230,00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Pr="00D55C5D" w:rsidRDefault="00D55C5D">
                  <w:pPr>
                    <w:spacing w:after="0" w:line="240" w:lineRule="auto"/>
                    <w:rPr>
                      <w:color w:val="FF0000"/>
                    </w:rPr>
                  </w:pPr>
                  <w:r w:rsidRPr="00D55C5D">
                    <w:rPr>
                      <w:color w:val="FF0000"/>
                    </w:rPr>
                    <w:t>43.230,00</w:t>
                  </w: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27.06.2018</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JN-07/18</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Spomenik žrtvama Domovinskog rata - Ljubovo</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45211360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G.P.V.-GRAĐENJE d.o.o. 73594664898</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28.05.2018</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49 dana</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216.257,00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54.064,25</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270.321,25</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Pr="00D55C5D" w:rsidRDefault="00D55C5D">
                  <w:pPr>
                    <w:spacing w:after="0" w:line="240" w:lineRule="auto"/>
                    <w:rPr>
                      <w:color w:val="FF0000"/>
                    </w:rPr>
                  </w:pPr>
                  <w:r w:rsidRPr="00D55C5D">
                    <w:rPr>
                      <w:color w:val="FF0000"/>
                    </w:rPr>
                    <w:t>245.551,54</w:t>
                  </w: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27.06.2018</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JNMV-02/18</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Pojačano održavanje dijela nerazvrstane ceste GS 0204 u naselju Barlete</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45233123</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2018/S 0F3-0017989</w:t>
                  </w: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 xml:space="preserve">Otvoreni postupak </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COLAS Hrvatska d.d. 58701507957</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12.06.2018</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3.325.489,05</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831.372,26</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4.156.861,31</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09.07.2018</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05-106-18</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Stručni nadzor građenja i kontrolna ispitivanja nad izvođenjem radova na pojačanom održavanju dijela nerazvrstane ceste GS 0204 u naselju Barlete</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71247000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CONSILIUM d.o.o. Projektiranje, nadzor i građenje 95339822934</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15.06.2018</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10 mjeseci</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66.500,00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0,00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66.500,00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Pr="005F40BD" w:rsidRDefault="005F40BD">
                  <w:pPr>
                    <w:spacing w:after="0" w:line="240" w:lineRule="auto"/>
                    <w:rPr>
                      <w:color w:val="FF0000"/>
                    </w:rPr>
                  </w:pPr>
                  <w:r w:rsidRPr="005F40BD">
                    <w:rPr>
                      <w:color w:val="FF0000"/>
                    </w:rPr>
                    <w:t>66.500,00</w:t>
                  </w: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10.08.2018</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05-123-18</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Izrada potpornog armiranog betonskog zida - građevinsko-obrtnički radovi oko Spomenika žrtvama Domovinskog rata - Ljubovo</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45262310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G.P.V.-GRAĐENJE d.o.o. 73594664898</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06.07.2018</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9 dana</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69.605,00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17.401,25</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87.006,25</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Pr="005F40BD" w:rsidRDefault="005F40BD">
                  <w:pPr>
                    <w:spacing w:after="0" w:line="240" w:lineRule="auto"/>
                    <w:rPr>
                      <w:color w:val="FF0000"/>
                    </w:rPr>
                  </w:pPr>
                  <w:r w:rsidRPr="005F40BD">
                    <w:rPr>
                      <w:color w:val="FF0000"/>
                    </w:rPr>
                    <w:t>87.005,63</w:t>
                  </w: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10.08.2018</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05-151-18</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 xml:space="preserve">Ponuda za server, uključen hardware: operacijski </w:t>
                  </w:r>
                  <w:r>
                    <w:rPr>
                      <w:rFonts w:ascii="Arial" w:eastAsia="Arial" w:hAnsi="Arial"/>
                      <w:color w:val="000000"/>
                      <w:sz w:val="14"/>
                    </w:rPr>
                    <w:lastRenderedPageBreak/>
                    <w:t>sustav, program za sigurnosno kopiranje, antivirusni program te instalacija i podešavanje servera te migracija postojećih podataka sa starog servera</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lastRenderedPageBreak/>
                    <w:t>48151000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 xml:space="preserve">ABACUS Obrt za informatičke usluge, </w:t>
                  </w:r>
                  <w:r>
                    <w:rPr>
                      <w:rFonts w:ascii="Arial" w:eastAsia="Arial" w:hAnsi="Arial"/>
                      <w:color w:val="000000"/>
                      <w:sz w:val="14"/>
                    </w:rPr>
                    <w:lastRenderedPageBreak/>
                    <w:t>trgovinu i proizvodnju 59476396681</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25.07.2018</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5 dana</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25.045,17</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6.261,29</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31.306,46</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Pr="005F40BD" w:rsidRDefault="005F40BD">
                  <w:pPr>
                    <w:spacing w:after="0" w:line="240" w:lineRule="auto"/>
                    <w:rPr>
                      <w:color w:val="FF0000"/>
                    </w:rPr>
                  </w:pPr>
                  <w:r w:rsidRPr="005F40BD">
                    <w:rPr>
                      <w:color w:val="FF0000"/>
                    </w:rPr>
                    <w:t>31.306,46</w:t>
                  </w: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10.08.2018</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lastRenderedPageBreak/>
                    <w:t>05-163-18</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Izgradnja spomen obilježja poginulim braniteljima u VRO Oluja na Ljubovu</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45212314</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Izrada nadgrobnih spomenika "Čiplić" 28601410070</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03.08.2018</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1 dan</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35.200,00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8.800,00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44.000,00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04.08.2018</w:t>
                  </w: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Pr="00D55C5D" w:rsidRDefault="00D55C5D">
                  <w:pPr>
                    <w:spacing w:after="0" w:line="240" w:lineRule="auto"/>
                    <w:rPr>
                      <w:color w:val="FF0000"/>
                    </w:rPr>
                  </w:pPr>
                  <w:r w:rsidRPr="00D55C5D">
                    <w:rPr>
                      <w:color w:val="FF0000"/>
                    </w:rPr>
                    <w:t>44.000,00</w:t>
                  </w: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12.09.2018</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JN-12/18</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Rekonstrukcija mlinice na rijeci Lici u Lučkom Ribniku</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45454000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bab 22283099560</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03.08.2018</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3 mjeseca</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157.515,30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39.378,83</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196.894,13</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Pr="00D55C5D" w:rsidRDefault="00D55C5D">
                  <w:pPr>
                    <w:spacing w:after="0" w:line="240" w:lineRule="auto"/>
                    <w:rPr>
                      <w:color w:val="FF0000"/>
                    </w:rPr>
                  </w:pPr>
                  <w:r w:rsidRPr="00D55C5D">
                    <w:rPr>
                      <w:color w:val="FF0000"/>
                    </w:rPr>
                    <w:t>195.960,74</w:t>
                  </w: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12.09.2018</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JN-13/18</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Izvođenje građevinsko - obrtničkih radova i ugradnja opreme na dječjim igralištima u dječjem vrtiću "Pahuljica" u Gospiću i u podružnici Lički Osik</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45236210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Komunalac Gospić d.o.o. 64163074544</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21.08.2018</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3 mjeseca</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225.230,19</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56.307,55</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281.537,74</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Pr="000B2ABF" w:rsidRDefault="000B2ABF">
                  <w:pPr>
                    <w:spacing w:after="0" w:line="240" w:lineRule="auto"/>
                    <w:rPr>
                      <w:color w:val="FF0000"/>
                    </w:rPr>
                  </w:pPr>
                  <w:r w:rsidRPr="000B2ABF">
                    <w:rPr>
                      <w:color w:val="FF0000"/>
                    </w:rPr>
                    <w:t>279.092,80</w:t>
                  </w: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12.09.2018</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J-28</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Usluge stručnog nadzora nad uređenjem prometnice - prilazne ceste do odlagališta Rakitovac u Gospiću</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71247000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Nova-invest d.o.o. 58541078487</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04.09.2018</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11 mjeseci</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26.800,00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6.700,00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33.500,00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Pr="00D55C5D" w:rsidRDefault="00D55C5D">
                  <w:pPr>
                    <w:spacing w:after="0" w:line="240" w:lineRule="auto"/>
                    <w:rPr>
                      <w:color w:val="FF0000"/>
                    </w:rPr>
                  </w:pPr>
                  <w:r w:rsidRPr="00D55C5D">
                    <w:rPr>
                      <w:color w:val="FF0000"/>
                    </w:rPr>
                    <w:t>33.500,00</w:t>
                  </w: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12.09.2018</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JNMV-05/18</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Uređenje prometnice - Prilazne ceste do odlagališta Rakitovac u Gospiću</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45233000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2018/S 0F3-0024889</w:t>
                  </w: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 xml:space="preserve">Otvoreni postupak </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STRABAG d.o.o. 74971361430</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10.09.2018</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981.077,24</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245.269,31</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1.226.346,55</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Pr="000747F4" w:rsidRDefault="000747F4">
                  <w:pPr>
                    <w:spacing w:after="0" w:line="240" w:lineRule="auto"/>
                    <w:rPr>
                      <w:color w:val="FF0000"/>
                    </w:rPr>
                  </w:pPr>
                  <w:r w:rsidRPr="000747F4">
                    <w:rPr>
                      <w:color w:val="FF0000"/>
                    </w:rPr>
                    <w:t>1.226.345,38</w:t>
                  </w: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13.09.2018</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05-174-18</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Iskop i nasipavanje puta oko crkve u Smiljanu</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45112000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Komunalac Gospić d.o.o. 64163074544</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07.09.2018</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30 dana</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48.120,00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12.030,00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60.150,00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01.10.2018</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05-183-18</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Kontejneri za komunalni otpad za dječji vrtić Pahuljica i M.O. Široka Kula</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44613800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Komunalac Gospić d.o.o. 64163074544</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14.09.2018</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8 dana</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22.518,00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5.629,50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28.147,50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01.10.2018</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05-184-18</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Postavljanje staze u ulici dr. Ante Starčevića, ulica 30. svibnja 1990.</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45432112</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Komunalac Gospić d.o.o. 64163074544</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14.09.2018</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15 dana</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36.520,00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9.130,00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45.650,00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01.10.2018</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JNMV-09/18</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Grupa I Izobrazno informativne aktivnosti o održivom gospodarenju otpadom</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79342200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2018/S 0F3-0027904</w:t>
                  </w: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 xml:space="preserve">Otvoreni postupak </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ALFA ATEST d.o.o. 03448022583</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26.09.2018</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340.750,00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85.187,50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425.937,50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11.10.2018</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05-194-18</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Kante PEHD 120L - zelene</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34928480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Gradatin d.o.o. 79147056526</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01.10.2018</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14 dana</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54.000,00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13.500,00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67.500,00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Pr="00EF4783" w:rsidRDefault="00EF4783">
                  <w:pPr>
                    <w:spacing w:after="0" w:line="240" w:lineRule="auto"/>
                    <w:rPr>
                      <w:color w:val="FF0000"/>
                    </w:rPr>
                  </w:pPr>
                  <w:r w:rsidRPr="00EF4783">
                    <w:rPr>
                      <w:color w:val="FF0000"/>
                    </w:rPr>
                    <w:t>67.500,00</w:t>
                  </w: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07.11.2018</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05-195-18</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Najam svjetlosne dekoracije za Božićno - novogodišnje ukrašavanje grada Gospića</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39298900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ST-arc d.o.o. 58632083307</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04.10.2018</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4 mjeseca</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69.800,00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17.450,00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87.250,00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Pr="00EF4783" w:rsidRDefault="00EF4783">
                  <w:pPr>
                    <w:spacing w:after="0" w:line="240" w:lineRule="auto"/>
                    <w:rPr>
                      <w:color w:val="FF0000"/>
                    </w:rPr>
                  </w:pPr>
                  <w:r w:rsidRPr="00EF4783">
                    <w:rPr>
                      <w:color w:val="FF0000"/>
                    </w:rPr>
                    <w:t>87.250,00</w:t>
                  </w: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07.11.2018</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05-197-18</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Materijal i izvođenje radova - izgradnja nadstrešnice u Bužimu</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45200000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Komunalac Gospić d.o.o. 64163074544</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04.10.2018</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15 dana</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37.290,92</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9.322,73</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46.613,65</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07.11.2018</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05-213-18</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Rekonstrukcija sanitarnog čvora i postavljanje pločica - stadion NK Lički Osik</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45212290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Komunalac Gospić d.o.o. 64163074544</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23.10.2018</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8 dana</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22.050,00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5.512,50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27.562,50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07.11.2018</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05-223-18</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Izrada idejnog rješenja uređenja vodotoka Novčice kroz centar grada Gospića</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71200000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DUEL PROJEKT d.o.o. 56430314351</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31.10.2018</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6 mjeseci</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35.000,00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8.750,00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43.750,00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Pr="00EF4783" w:rsidRDefault="00EF4783">
                  <w:pPr>
                    <w:spacing w:after="0" w:line="240" w:lineRule="auto"/>
                    <w:rPr>
                      <w:color w:val="FF0000"/>
                    </w:rPr>
                  </w:pPr>
                  <w:r w:rsidRPr="00EF4783">
                    <w:rPr>
                      <w:color w:val="FF0000"/>
                    </w:rPr>
                    <w:t>43.750,00</w:t>
                  </w: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07.11.2018</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JNMV-08/18</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Usluge prijevoza učenika osnovnih škola kojima je osnivač Grad Gospić</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60130000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2018/S 0F3-0032316</w:t>
                  </w: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 xml:space="preserve">Otvoreni postupak </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Autotrans d.d. 19819724166</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19.09.2018</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990.662,40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247.665,60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1.238.328,00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20.11.2018</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JNMV-08/18</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Tromjesečna evidencija ugovora: Usluge prijevoza učenika osnovnih škola kojima je osnivač Grad Gospić: Usluge prijevoza učenika osnovnih škola kojima je osnivač Grad Gospić</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60130000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2018/S 0F3-0032330</w:t>
                  </w: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 xml:space="preserve">Otvoreni postupak </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Autotrans d.d. 19819724166</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19.09.2018</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12 mjeseci</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495.331,20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123.832,80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619.164,00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20.11.2018</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JNMV-03/18</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Nabava lož ulja za potrebe Gradske uprave Grada Gospića i proračunskih korisnika Grada Gospića</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09135000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2018/S 0F3-0032467</w:t>
                  </w: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 xml:space="preserve">Otvoreni postupak </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RIJEKA TRANS d.o.o. 08418011938</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17.10.2018</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1.255.170,00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313.792,50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1.568.962,50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21.11.2018</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JNMV-03/18</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 xml:space="preserve">Tromjesečna evidencija ugovora: Nabava lož ulja za potrebe Gradske uprave Grada Gospića i proračunskih korisnika Grada Gospića: Nabava lož ulja za potrebe Gradske </w:t>
                  </w:r>
                  <w:r>
                    <w:rPr>
                      <w:rFonts w:ascii="Arial" w:eastAsia="Arial" w:hAnsi="Arial"/>
                      <w:color w:val="000000"/>
                      <w:sz w:val="14"/>
                    </w:rPr>
                    <w:lastRenderedPageBreak/>
                    <w:t>uprave Grada Gospića i proračunskih korisnika Grada Gospića</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lastRenderedPageBreak/>
                    <w:t>09135000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2018/S 0F3-0032697</w:t>
                  </w: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 xml:space="preserve">Otvoreni postupak </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RIJEKA TRANS d.o.o. 08418011938</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17.10.2018</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12 mjeseci</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708.900,00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177.225,00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886.125,00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22.11.2018</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lastRenderedPageBreak/>
                    <w:t>JNMV-03/18</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Tromjesečna evidencija ugovora: Nabava lož ulja za potrebe Gradske uprave Grada Gospića i proračunskih korisnika Grada Gospića: Nabava lož ulja za potrebe Gradske uprave Grada Gospića i proračunskih korisnika Grada Gospića</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09135000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2018/S 0F3-0032767</w:t>
                  </w: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 xml:space="preserve">Otvoreni postupak </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RIJEKA TRANS d.o.o. 08418011938</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17.10.2018</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12 mjeseci</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125.100,00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31.275,00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156.375,00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23.11.2018</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JNMV-10/18</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Nabava higijenskih i kućanskih potrepština za krajnje korisnike</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33700000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2018/S 0F3-0033608</w:t>
                  </w: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 xml:space="preserve">Otvoreni postupak </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INSAKO d.o.o. 39851720584</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21.11.2018</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147.372,00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36.843,00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184.215,00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30.11.2018</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05-224-18</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Izvođenje radova na Javnoj vatrogasnoj postrojbi Gospić</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45261900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BILEN, Obrt za građevinarstvo i usluge 70317397302</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08.11.2018</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30 radnih dana</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24.000,00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6.000,00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30.000,00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Pr="00540EC7" w:rsidRDefault="00F52140">
                  <w:pPr>
                    <w:spacing w:after="0" w:line="240" w:lineRule="auto"/>
                    <w:rPr>
                      <w:color w:val="FF0000"/>
                    </w:rPr>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540EC7">
                  <w:pPr>
                    <w:spacing w:after="0" w:line="240" w:lineRule="auto"/>
                  </w:pPr>
                  <w:r w:rsidRPr="00540EC7">
                    <w:rPr>
                      <w:color w:val="FF0000"/>
                    </w:rPr>
                    <w:t>30.000,00</w:t>
                  </w: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05.12.2018</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05-225-18</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Uklanjanje postojećih i izrada novih temelja i postavljanje rasvjetnih stupova na Trgu Stjepana Radića u Gospiću</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45316100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Komunalac Gospić d.o.o. 64163074544</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12.11.2018</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15 radnih dana</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32.230,00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8.057,50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40.287,50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05.12.2018</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05-226-18</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Radovi proširenja nerazvrstane ceste - Smiljanska ulica</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45233123</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Komunalac Gospić d.o.o. 64163074544</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12.11.2018</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3 mjeseca</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26.060,00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6.515,00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32.575,00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05.12.2018</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05-240-18</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Usluga savjetovanja pri upravljanju projektom i administraciju za projekt "Energetska obnova zgrade Osnovne škole dr. Franje Tuđmana na Ličkom Osiku, Riječka 2"</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98000000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SPECULUM d.o.o. 92648549816</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03.12.2018</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do 31.12.2022.</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32.000,00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8.000,00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40.000,00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05.12.2018</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JNMV-10/18</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Tromjesečna evidencija ugovora: Nabava higijenskih i kućanskih potrepština za krajnje korisnike: Nabava higijenskih i kućanskih potrepština za krajnje korisnike</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33700000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2018/S 0F3-0034928</w:t>
                  </w: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 xml:space="preserve">Otvoreni postupak </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INSAKO d.o.o. 39851720584</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21.11.2018</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12 mjeseci</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73.686,00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18.421,50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92.107,50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12.12.2018</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05-245-18</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Izrada elaborata i geodetskog projekta sortirnice grada Gospića</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71320000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BOLD d.o.o. za projektiranje, nadzor i savjetovanje 40965066600</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10.12.2018</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45 dana</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33.000,00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8.250,00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41.250,00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Pr="000747F4" w:rsidRDefault="000747F4">
                  <w:pPr>
                    <w:spacing w:after="0" w:line="240" w:lineRule="auto"/>
                    <w:rPr>
                      <w:color w:val="FF0000"/>
                    </w:rPr>
                  </w:pPr>
                  <w:r w:rsidRPr="000747F4">
                    <w:rPr>
                      <w:color w:val="FF0000"/>
                    </w:rPr>
                    <w:t>41.250,00</w:t>
                  </w: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11.01.2019</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05-253-18</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Prijevoz kamenog materijala, ugradnja i valjanje na relaciji Ćukovac – Vrebac - Pavlovac</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45252125</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Prijevoznik Ante Vranešić Ribnik br. 44 95296313200</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13.12.2018</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15 dana</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40.642,35</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0,00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40.642,35</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Pr="00EF4783" w:rsidRDefault="00EF4783">
                  <w:pPr>
                    <w:spacing w:after="0" w:line="240" w:lineRule="auto"/>
                    <w:rPr>
                      <w:color w:val="FF0000"/>
                    </w:rPr>
                  </w:pPr>
                  <w:r w:rsidRPr="00EF4783">
                    <w:rPr>
                      <w:color w:val="FF0000"/>
                    </w:rPr>
                    <w:t>40.642,35</w:t>
                  </w: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11.01.2019</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JNMV-11/18</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Usluge izrade komunikacijske strategije</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98300000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2019/S 0F3-0001691</w:t>
                  </w: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 xml:space="preserve">Otvoreni postupak </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Tridea d.o.o. 65822126370</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18.12.2018</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48.061,00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12.015,25</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60.076,25</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17.01.2019</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05-6-19</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Strojno malčiranje grmlja, živica i šiblja te uklanjanje malča i grmlja sa ceste i uređenih površina uz cestu na području: Ličkog Osika, Čukovca, Ostrvice i Urija</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77314000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CESARICA - DUBRAVE j.d.o.o. 56417640257</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18.02.2019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8 dana</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20.000,00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5.000,00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25.000,00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Pr="00540EC7" w:rsidRDefault="00540EC7">
                  <w:pPr>
                    <w:spacing w:after="0" w:line="240" w:lineRule="auto"/>
                    <w:rPr>
                      <w:color w:val="FF0000"/>
                    </w:rPr>
                  </w:pPr>
                  <w:r w:rsidRPr="00540EC7">
                    <w:rPr>
                      <w:color w:val="FF0000"/>
                    </w:rPr>
                    <w:t>25.000,00</w:t>
                  </w: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18.02.2019</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05-15-19</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Nasipavanje puta u Bužimu</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45112310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Komunalac Gospić d.o.o. 64163074544</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18.02.2019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8 dana</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34.501,60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8.625,40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43.127,00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18.02.2019</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05-23-19</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Usluga stručnog nadzora nad izvođenjem radova na gradnji nogostupa do Osnovne škole dr. Jure Turića</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71247000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CONSILIUM d.o.o. Projektiranje, nadzor i građenje 95339822934</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18.02.2019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6 mjeseci</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20.000,00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0,00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20.000,00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18.02.2019</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JNMV-04/18</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Gradnja nogostupa do Osnovne škole dr. Jure Turića</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45213316</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2019/S 0F3-0007304</w:t>
                  </w: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Pregovarački postupak bez prethodne objave</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Lika ceste d.o.o. 92953194406</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17.12.2018</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808.110,88</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202.027,72</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1.010.138,60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01.03.2019</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JNMV-06/18</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Rekonstrukcija ceste na relaciji Vaganac - Kruščica</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45233123</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2019/S 0F3-0007331</w:t>
                  </w: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 xml:space="preserve">Otvoreni postupak </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Zajednica ponuditelja: V.D.M.Promet d.o.o.; Forma Nova zadruga za proizvodnju i usluge 77440333831</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19.02.2019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2.945.702,36</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736.425,59</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3.682.127,95</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01.03.2019</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JN-14/18</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 xml:space="preserve">Dizajn i izrada promotivnih </w:t>
                  </w:r>
                  <w:r>
                    <w:rPr>
                      <w:rFonts w:ascii="Arial" w:eastAsia="Arial" w:hAnsi="Arial"/>
                      <w:color w:val="000000"/>
                      <w:sz w:val="14"/>
                    </w:rPr>
                    <w:lastRenderedPageBreak/>
                    <w:t>materijala</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lastRenderedPageBreak/>
                    <w:t>79342200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 xml:space="preserve">Jednostavna </w:t>
                  </w:r>
                  <w:r>
                    <w:rPr>
                      <w:rFonts w:ascii="Arial" w:eastAsia="Arial" w:hAnsi="Arial"/>
                      <w:color w:val="000000"/>
                      <w:sz w:val="14"/>
                    </w:rPr>
                    <w:lastRenderedPageBreak/>
                    <w:t>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lastRenderedPageBreak/>
                    <w:t xml:space="preserve">ALFA ATEST d.o.o. </w:t>
                  </w:r>
                  <w:r>
                    <w:rPr>
                      <w:rFonts w:ascii="Arial" w:eastAsia="Arial" w:hAnsi="Arial"/>
                      <w:color w:val="000000"/>
                      <w:sz w:val="14"/>
                    </w:rPr>
                    <w:lastRenderedPageBreak/>
                    <w:t>03448022583</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18.02.2019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12 mjeseci</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68.450,00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17.112,50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85.562,50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12.03.2019</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lastRenderedPageBreak/>
                    <w:t>05-33-19</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Izrada projektno – tehničke dokumentacije reciklažnog dvorišta za komunalni otpada grada Gospića</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71320000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BOLD d.o.o. za projektiranje, nadzor i savjetovanje 40965066600</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18.02.2019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30 dana</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55.000,00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13.750,00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68.750,00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12.03.2019</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JN-10/19</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Usluga nadzora nad radovima na rekonstrukciji ceste na relaciji Vaganac - Kruščica</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71247000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SVEUČILIŠTE U ZAGREBU ŠUMARSKI FAKULTET 07699719217</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27.02.2019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15 mjeseci</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130.000,00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32.500,00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162.500,00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12.03.2019</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05-45-19</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Poštanske usluge za mjesec veljaču</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64110000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Hrvatska pošta d.d. Zagreb 87311810356</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13.03.2019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1 mjesec</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53.067,50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0,00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53.067,50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Pr="00EF4783" w:rsidRDefault="00EF4783">
                  <w:pPr>
                    <w:spacing w:after="0" w:line="240" w:lineRule="auto"/>
                    <w:rPr>
                      <w:color w:val="FF0000"/>
                    </w:rPr>
                  </w:pPr>
                  <w:r w:rsidRPr="00EF4783">
                    <w:rPr>
                      <w:color w:val="FF0000"/>
                    </w:rPr>
                    <w:t>52.240,32</w:t>
                  </w: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03.04.2019</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05-54-19</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Izrada projektne dokumentacije uređenja poučne staze Terezijane i odmorišta "Brušane"</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71242000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ARHITEKTURA KRITOVAC j.d.o.o. 02019557948</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28.03.2019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60 dana</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30.000,00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0,00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30.000,00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03.04.2019</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05-57-19</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Izrada projektne dokumentacije održavanje Trga u Ličkom Osiku</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71242000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ARHITEKTURA KRITOVAC j.d.o.o. 02019557948</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28.03.2019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60 dana</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30.000,00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0,00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30.000,00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Pr="0035083A" w:rsidRDefault="0035083A">
                  <w:pPr>
                    <w:spacing w:after="0" w:line="240" w:lineRule="auto"/>
                    <w:rPr>
                      <w:color w:val="FF0000"/>
                    </w:rPr>
                  </w:pPr>
                  <w:r w:rsidRPr="0035083A">
                    <w:rPr>
                      <w:color w:val="FF0000"/>
                    </w:rPr>
                    <w:t>30.000,00</w:t>
                  </w: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03.04.2019</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JN-17/18</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Usluge poštarine</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64110000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HP - Hrvatska pošta d.d. 87311810356</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28.02.2019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12 mjeseci</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183.163,97</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439,03</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183.603,00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03.04.2019</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JNMV-2/19</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Nabava usluga edukacije i osposobljavanja nezaposlenih osoba  pripadnika marginaliziranih skupina</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80000000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2019/S F21-0013859</w:t>
                  </w: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Pregovarački postupak bez prethodne objave</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Učilište VIRTUS 42702680966</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300.000,00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0,00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300.000,00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09.04.2019</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05-63-19</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Izrada glavnog projekta sortirnice grada Gospića</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71242000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BOLD d.o.o. 40965066600</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03.04.2019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60 dana</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69.000,00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Pr="0035083A" w:rsidRDefault="0035083A">
                  <w:pPr>
                    <w:spacing w:after="0" w:line="240" w:lineRule="auto"/>
                    <w:jc w:val="right"/>
                    <w:rPr>
                      <w:color w:val="FF0000"/>
                    </w:rPr>
                  </w:pPr>
                  <w:r w:rsidRPr="0035083A">
                    <w:rPr>
                      <w:rFonts w:ascii="Arial" w:eastAsia="Arial" w:hAnsi="Arial"/>
                      <w:color w:val="FF0000"/>
                      <w:sz w:val="14"/>
                    </w:rPr>
                    <w:t>17.250,00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Pr="0035083A" w:rsidRDefault="0035083A">
                  <w:pPr>
                    <w:spacing w:after="0" w:line="240" w:lineRule="auto"/>
                    <w:jc w:val="right"/>
                    <w:rPr>
                      <w:color w:val="FF0000"/>
                    </w:rPr>
                  </w:pPr>
                  <w:r w:rsidRPr="0035083A">
                    <w:rPr>
                      <w:rFonts w:ascii="Arial" w:eastAsia="Arial" w:hAnsi="Arial"/>
                      <w:color w:val="FF0000"/>
                      <w:sz w:val="14"/>
                    </w:rPr>
                    <w:t>86.250,00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Pr="0035083A" w:rsidRDefault="00F52140">
                  <w:pPr>
                    <w:spacing w:after="0" w:line="240" w:lineRule="auto"/>
                    <w:rPr>
                      <w:color w:val="FF0000"/>
                    </w:rPr>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Pr="0035083A" w:rsidRDefault="0035083A">
                  <w:pPr>
                    <w:spacing w:after="0" w:line="240" w:lineRule="auto"/>
                    <w:rPr>
                      <w:color w:val="FF0000"/>
                    </w:rPr>
                  </w:pPr>
                  <w:r w:rsidRPr="0035083A">
                    <w:rPr>
                      <w:color w:val="FF0000"/>
                    </w:rPr>
                    <w:t>86.250,00</w:t>
                  </w: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09.05.2019</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05-69-19</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Nabava - izgradnja sustava za odvodnju oborinske vode u Dubrovačkoj ulici</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45232450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Komunalac Gospić d.o.o. 64163074544</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05.04.2019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30 dana</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25.950,00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6.487,50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32.437,50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09.05.2019</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05-71-19</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Prijevoz kamenog materijala, ugradnja i valjanje na relaciji MOGORIĆ-PAVLOVAC-VREBAC</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60100000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Prijevoznik Ante Vranešić Ribnik br. 44 95296313200</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08.04.2019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8 dana</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22.000,00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0,00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22.000,00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Pr="0035083A" w:rsidRDefault="0035083A">
                  <w:pPr>
                    <w:spacing w:after="0" w:line="240" w:lineRule="auto"/>
                    <w:rPr>
                      <w:color w:val="FF0000"/>
                    </w:rPr>
                  </w:pPr>
                  <w:r w:rsidRPr="0035083A">
                    <w:rPr>
                      <w:color w:val="FF0000"/>
                    </w:rPr>
                    <w:t>22.000,00</w:t>
                  </w: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09.05.2019</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05-72-19</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Prijevoz kamenog materijala, ugradnja i valjanje na relaciji MOGORIĆ-PAVLOVAC-VREBAC</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60100000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Prijevoznik Ante Vranešić Ribnik br. 44 95296313200</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08.04.2019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20 dana</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28.774,90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0,00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28.774,90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09.05.2019</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JN-01/19</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Uredski materijal</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30190000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Vertus d.o.o. 11263930968</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11.04.2019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12 mjeseci</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58.613,68</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14.653,42</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73.267,10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09.05.2019</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JN-12/19</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Usluge izrade projektne dokumentacije na uređenju prostora (Trg Nikola Tesla) ispred KIC-a</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71242000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CONSILIUM d.o.o. Projektiranje, nadzor i građenje 95339822934</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16.04.2019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92 dana</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100.000,00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0,00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100.000,00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09.05.2019</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JN-14/19</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Završni radovi na uređenju spomenika žrtvama Domovinskog rata na Ljubovu</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45450000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Komunalac Gospić d.o.o. 64163074544</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03.05.2019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90 dana</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143.230,00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35.807,50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179.037,50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09.05.2019</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JNMV-03/19</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Obnova vanjske ovojnice, stropa i ugradnja led rasvjete na zgradi OŠ Dr. Franje Tuđmana Lički Osik</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45214210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2019/S 0F3-0022103</w:t>
                  </w: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 xml:space="preserve">Otvoreni postupak </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JUKIĆ-DAM doo 78913530404</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13.05.2019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14 mjeseci</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2.423.593,46</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605.898,37</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3.029.491,83</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31.05.2019</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05-103-19</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Izrada ograde - groblje Brušane</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45000000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Komunalac Gospić d.o.o. 64163074544</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10.05.2019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15 dana</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35.868,00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8.967,00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44.835,00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07.06.2019</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05-104-19</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Nasip (kameni materijal)</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14212310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Calcit Lika 97133410183</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10.05.2019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8 dana</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22.000,00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5.500,00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27.500,00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07.06.2019</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05-106-19</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Izrada izvješća o stanju u prostoru grada Gospića za period od 2015. - 2019.</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71241000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Akteracija d.o.o. 20048183022</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15.05.2019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20 dana</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20.000,00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5.000,00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25.000,00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Pr="00EF4783" w:rsidRDefault="00EF4783">
                  <w:pPr>
                    <w:spacing w:after="0" w:line="240" w:lineRule="auto"/>
                    <w:rPr>
                      <w:color w:val="FF0000"/>
                    </w:rPr>
                  </w:pPr>
                  <w:r w:rsidRPr="00EF4783">
                    <w:rPr>
                      <w:color w:val="FF0000"/>
                    </w:rPr>
                    <w:t>24.500,00</w:t>
                  </w: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07.06.2019</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05-109-19</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Izrada geotehničkih radova</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71332000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BOLD d.o.o. 40965066600</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17.05.2019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20 dana</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40.500,00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10.125,00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50.625,00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Pr="00EF4783" w:rsidRDefault="00EF4783">
                  <w:pPr>
                    <w:spacing w:after="0" w:line="240" w:lineRule="auto"/>
                    <w:rPr>
                      <w:color w:val="FF0000"/>
                    </w:rPr>
                  </w:pPr>
                  <w:r w:rsidRPr="00EF4783">
                    <w:rPr>
                      <w:color w:val="FF0000"/>
                    </w:rPr>
                    <w:t>50.625,00</w:t>
                  </w: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07.06.2019</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JN-11/19</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Izrada projektne dokumentacije za zgradu II. u vlasništvu grada Gospića koja se nalazi na Trgu Stjepana Radića broj 4</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71242000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CONSILIUM d.o.o. Projektiranje, nadzor i građenje 95339822934</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08.05.2019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92 dana</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100.000,00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0,00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100.000,00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07.06.2019</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J-22</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Najam dvorane za provođenje edukacije</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98300000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 xml:space="preserve">Kulturno Informativni Centar </w:t>
                  </w:r>
                  <w:r>
                    <w:rPr>
                      <w:rFonts w:ascii="Arial" w:eastAsia="Arial" w:hAnsi="Arial"/>
                      <w:color w:val="000000"/>
                      <w:sz w:val="14"/>
                    </w:rPr>
                    <w:lastRenderedPageBreak/>
                    <w:t>Gospić, javna ustanova za kulturu 64933307172</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28.05.2019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Do 3.7.2020.</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32.000,00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0,00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32.000,00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07.06.2019</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lastRenderedPageBreak/>
                    <w:t>J-21</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Ugovor o nabavi usluge projektanstskog nadzora na projektu "Energetska obnova zgrade OŠ "Dr. Franje Tuđmana" Lički Osik"</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71248000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SPECULUM d.o.o. 92648549816</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22.05.2019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14 mjeseci</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20.000,00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5.000,00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25.000,00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07.06.2019</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JN-03/19</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Ugovor o nabavi usluge stručnog nadzora građenja i koordinatora zaštite na radu na projektu "Energetska obnova zgrade OŠ"Dr. Franje Tuđmana" Lički Osik"</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71520000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SPECULUM d.o.o. 92648549816</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22.05.2019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14 mjeseci</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91.000,00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22.750,00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113.750,00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07.06.2019</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JNVV- 01/19</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OPSKRBA ELEKTRIČNOM ENERGIJOM</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09310000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2019/S 0F3-0022957</w:t>
                  </w: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 xml:space="preserve">Otvoreni postupak </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HEP - Opskrba d.o.o. 63073332379</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14.05.2019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24mjeseca</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2.440.630,62</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317.281,98</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2.757.912,60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10.06.2019</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JNVV-01/19</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Tromjesečna evidencija ugovora: OPSKRBA ELEKTRIČNOM ENERGIJOM: OPSKRBA ELEKTRIČNOM ENERGIJOM</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09310000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2019/S 0F3-0023515</w:t>
                  </w: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 xml:space="preserve">Otvoreni postupak </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HEP - Opskrba d.o.o. 63073332379</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21.05.2019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12 mjeseci</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1.220.315,31</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158.640,99</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1.378.956,30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12.06.2019</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05-119-19</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Deratizacija javnih površina</w:t>
                  </w:r>
                  <w:r>
                    <w:rPr>
                      <w:rFonts w:ascii="Arial" w:eastAsia="Arial" w:hAnsi="Arial"/>
                      <w:color w:val="000000"/>
                      <w:sz w:val="14"/>
                    </w:rPr>
                    <w:br/>
                    <w:t>Deratizacija objekata javne namjene</w:t>
                  </w:r>
                  <w:r>
                    <w:rPr>
                      <w:rFonts w:ascii="Arial" w:eastAsia="Arial" w:hAnsi="Arial"/>
                      <w:color w:val="000000"/>
                      <w:sz w:val="14"/>
                    </w:rPr>
                    <w:br/>
                    <w:t>Deratizacija ostalih objekata ( srušene kuće, napušteni objekti )</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90923000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Ciklon d.o.o. 52869401719</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04.06.2019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tijekom proljeća i jeseni 2019.</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27.530,00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6.882,50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34.412,50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Pr="00F14FFE" w:rsidRDefault="00F14FFE">
                  <w:pPr>
                    <w:spacing w:after="0" w:line="240" w:lineRule="auto"/>
                    <w:rPr>
                      <w:color w:val="FF0000"/>
                    </w:rPr>
                  </w:pPr>
                  <w:r w:rsidRPr="00F14FFE">
                    <w:rPr>
                      <w:color w:val="FF0000"/>
                    </w:rPr>
                    <w:t>34.390,00</w:t>
                  </w: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02.07.2019</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05-131-19</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Digitalizacija i izrada pročišćenih kartografskih prikaza građevinskih područja PPUG GOSPIĆ</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71410000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Akteracija d.o.o. 20048183022</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11.06.2019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40 dana</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48.000,00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12.000,00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60.000,00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02.07.2019</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05-137-19</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Geodetski elaborati evidentiranja predmetnog stanja cesta</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71250000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Geoplan d.o.o. 64680589471</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17.06.2019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90 dana</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28.600,00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7.150,00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35.750,00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02.07.2019</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05-123-19</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Postava ogradnih stupića ( mogućnost uklanjajna u zimskim mjesecima ) - ulica Vile Velebita</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34928000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Komunalac Gospić d.o.o. 64163074544</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05.07.2019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odmah</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30.604,00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7.651,00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38.255,00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02.07.2019</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05-124-19</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Postava ogradnih stupića ( mogućnost ukljanjanja u zimskim mjesecima ) - Ulica Dr. Ante Starčevića</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34928000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Komunalac Gospić d.o.o. 64163074544</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05.06.2019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odmah</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23.920,00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5.980,00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29.900,00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02.07.2019</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05-125-19</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Izrada tri kolna prijelaza - nerazvrstana cesta Aleksinica - Filipovići</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45233220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Komunalac Gospić d.o.o. 64163074544</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05.06.2019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odmah</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25.500,00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6.375,00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31.875,00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02.07.2019</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05-140-19</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Postavljanje stupova i zaštitne mreže na betonskom igralištu - Smiljan</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37451000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Komunalac Gospić d.o.o. 64163074544</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24.06.2019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odmah</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26.420,00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6.605,00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33.025,00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02.07.2019</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JN-13/19</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Nabava multimedijalnog uređaja</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48520000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Info centar Dubrava d.o.o. 94134929788</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12.06.2019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60 dana</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190.000,00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47.500,00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237.500,00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Pr="00F14FFE" w:rsidRDefault="00F14FFE">
                  <w:pPr>
                    <w:spacing w:after="0" w:line="240" w:lineRule="auto"/>
                    <w:rPr>
                      <w:color w:val="FF0000"/>
                    </w:rPr>
                  </w:pPr>
                  <w:r w:rsidRPr="00F14FFE">
                    <w:rPr>
                      <w:color w:val="FF0000"/>
                    </w:rPr>
                    <w:t>237.500,00</w:t>
                  </w: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02.07.2019</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JNMV-05/19</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Radovi u šumi Jasikovac - Faza I: Nabava postavljanja rasvjete</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45212100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2019/S 0F3-0029387</w:t>
                  </w: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 xml:space="preserve">Otvoreni postupak </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EnergyPlus d.o.o. 63547118720</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28.06.2019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4 mjeseca</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470.179,57</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117.544,90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587.724,47</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Pr="00F14FFE" w:rsidRDefault="00F14FFE" w:rsidP="00AA7A1E">
                  <w:pPr>
                    <w:spacing w:after="0" w:line="240" w:lineRule="auto"/>
                    <w:rPr>
                      <w:color w:val="FF0000"/>
                    </w:rPr>
                  </w:pPr>
                  <w:r w:rsidRPr="00F14FFE">
                    <w:rPr>
                      <w:color w:val="FF0000"/>
                    </w:rPr>
                    <w:t>685.</w:t>
                  </w:r>
                  <w:r w:rsidR="00AA7A1E">
                    <w:rPr>
                      <w:color w:val="FF0000"/>
                    </w:rPr>
                    <w:t>634</w:t>
                  </w:r>
                  <w:r w:rsidRPr="00F14FFE">
                    <w:rPr>
                      <w:color w:val="FF0000"/>
                    </w:rPr>
                    <w:t>,66</w:t>
                  </w: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Pr="00AA7A1E" w:rsidRDefault="004A3B98" w:rsidP="004A3B98">
                  <w:pPr>
                    <w:spacing w:after="0" w:line="240" w:lineRule="auto"/>
                    <w:rPr>
                      <w:color w:val="FF0000"/>
                    </w:rPr>
                  </w:pPr>
                  <w:r w:rsidRPr="00AA7A1E">
                    <w:rPr>
                      <w:rFonts w:ascii="Arial" w:eastAsia="Arial" w:hAnsi="Arial"/>
                      <w:color w:val="FF0000"/>
                      <w:sz w:val="14"/>
                    </w:rPr>
                    <w:t>Isplaćen je iznos veći od ugovorenog iz razloga što su sukladno mišljenju nadzornog inženjera i suglasnosti naručitelja odobreni VTR radovi bez kojih ne bi bilo moguće izvršiti ugovorne obveze , a sve je regulirano je ANEKSOM II Ugovora.</w:t>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22.07.2019</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JNMV-05/19</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Radovi u šumi Jasikovac - Faza I: Nabava i montaža informacijskog centra, garderobe za posjetitelje, sjenice i vidikovcate čišćenje šume i uređenje javnih površina</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45212100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2019/S 0F3-0029387</w:t>
                  </w: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 xml:space="preserve">Otvoreni postupak </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Komunalac Gospić d.o.o. 64163074544</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28.06.2019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4 mjeseca</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246.519,00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61.629,75</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308.148,75</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22.07.2019</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JNMV-06/19</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Usluge izrade akcijskog plana upravljanja posjetiteljima</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79420000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2019/S 0F3-0032169</w:t>
                  </w: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 xml:space="preserve">Otvoreni postupak </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GEODESIGN j.d.o.o. 89088738817</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23.07.2019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3 mjeseca</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35.000,00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8.750,00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43.750,00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08.08.2019</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JN-07/19</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 xml:space="preserve">Izvođenje građevinsko obrtničkih radova i ugradnja </w:t>
                  </w:r>
                  <w:r>
                    <w:rPr>
                      <w:rFonts w:ascii="Arial" w:eastAsia="Arial" w:hAnsi="Arial"/>
                      <w:color w:val="000000"/>
                      <w:sz w:val="14"/>
                    </w:rPr>
                    <w:lastRenderedPageBreak/>
                    <w:t>opreme na dječjim igralištima u dječjem vrtiću "Pahuljica" u Gospiću</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lastRenderedPageBreak/>
                    <w:t>45212200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 xml:space="preserve">Komunalac Gospić d.o.o. </w:t>
                  </w:r>
                  <w:r>
                    <w:rPr>
                      <w:rFonts w:ascii="Arial" w:eastAsia="Arial" w:hAnsi="Arial"/>
                      <w:color w:val="000000"/>
                      <w:sz w:val="14"/>
                    </w:rPr>
                    <w:lastRenderedPageBreak/>
                    <w:t>64163074544</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04.07.2019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4 mjeseca</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351.389,40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87.847,35</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439.236,75</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08.01.2020</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lastRenderedPageBreak/>
                    <w:t>JNMV-01/19</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UREĐENJE I OPREMANJE IGRALIŠTA, VJEŽBALIŠTA, VJEŽBALIŠTA ZA PENJANJEI MONTAŽA AMFILTEATRA</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43325000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2019/S 0F3-0034945</w:t>
                  </w: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 xml:space="preserve">Otvoreni postupak </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Komunalac Gospić d.o.o. 64163074544</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13.08.2019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75 dana</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422.721,01</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105.680,25</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528.401,26</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03.09.2019</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JN-09/19</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Rekonstrukcija mlinice na rijeci Lici u Ličkom Ribniku</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45454000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bab 22283099560</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20.08.2019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10 mjeseci</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185.362,88</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46.340,72</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231.703,60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Dodaje se I. ANEKS UGOVORA O IZVOĐENJU RADOVA NA REKONSTRUKCIJI MLINICE NA RIJECI LICI U LIČKOM RIBNIKU IZ RAZLOGA ŠTO SE RADI O PRODUŽENJU ROKA ZA ZAVRŠETAK IZVOĐENJA RADOVA .</w:t>
                  </w: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24.12.2019</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JN-16/19</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Asfaltiranje dijelova nerazvrstanih cesta na području Grada Gospića</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45233220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COLAS Hrvatska d.d. 58701507957</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16.08.2019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60 dana</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445.143,00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111.285,75</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556.428,75</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04.09.2019</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JN-15/19</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Nabava komunalne opreme i strojeva</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16710000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Entrada d.o.o. 92673137410</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12.08.2019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90 dana</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199.585,53</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49.896,38</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249.481,91</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Pr="00F14FFE" w:rsidRDefault="00EF4783">
                  <w:pPr>
                    <w:spacing w:after="0" w:line="240" w:lineRule="auto"/>
                    <w:rPr>
                      <w:color w:val="FF0000"/>
                    </w:rPr>
                  </w:pPr>
                  <w:r w:rsidRPr="00F14FFE">
                    <w:rPr>
                      <w:color w:val="FF0000"/>
                    </w:rPr>
                    <w:t>249.481,91</w:t>
                  </w: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04.09.2019</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05-19-19</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Malčiranje na području Ličkog, Čukovca, Ostrvice i Urija</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77342000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CESARICA - DUBRAVE j.d.o.o. 56417640257</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20.08.2019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15 dana</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20.000,00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5.000,00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25.000,00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Pr="00F14FFE" w:rsidRDefault="00F14FFE">
                  <w:pPr>
                    <w:spacing w:after="0" w:line="240" w:lineRule="auto"/>
                    <w:rPr>
                      <w:color w:val="FF0000"/>
                    </w:rPr>
                  </w:pPr>
                  <w:r w:rsidRPr="00F14FFE">
                    <w:rPr>
                      <w:color w:val="FF0000"/>
                    </w:rPr>
                    <w:t>25.000,00</w:t>
                  </w: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04.09.2019</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J-24</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Telekomunikacijske usluge i usluge interneta</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64200000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OT-OPTIMA TELEKOM d.d. 36004425025</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31.07.2019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6 mjeseci</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34.583,16</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8.645,79</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43.228,95</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04.09.2019</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JNMV-04/19</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Rekonstrukcija kotlovnice i kotla na biomasu u OŠ Dr. Franje Tuđmana Lički Osik</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45454100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2019/S 0F3-0035088</w:t>
                  </w: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 xml:space="preserve">Otvoreni postupak </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TERMORAD d.o.o. 48737778965</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13.08.2019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10 mjeseci</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1.047.120,31</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261.780,08</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1.308.900,39</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04.09.2019</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JNMV-08/18</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Tromjesečna evidencija ugovora: Usluge prijevoza učenika osnovnih škola kojima je osnivač Grad Gospić: Usluge prijevoza učenika osnovnih škola kojima je osnivač Grad Gospić</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60130000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2019/S 0F3-0039272</w:t>
                  </w: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 xml:space="preserve">Otvoreni postupak </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Autotrans d.d. 19819724166</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04.09.2019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12 mjeseci</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495.331,20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123.832,80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619.164,00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04.10.2019</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JNMV-05/19</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Radovi u šumi Jasikovac - Faza I: Nabava i montaža informacijskog centra, garderobe za posjetitelje, sjenice i vidikovcate čišćenje šume i uređenje javnih površina</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45212100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2019/S F20-0039494</w:t>
                  </w: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 xml:space="preserve">Otvoreni postupak </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Komunalac Gospić d.o.o. 64163074544</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28.06.2019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4 (u mjesecima)</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239.369,00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07.10.2019</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JNMV-01/19</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UREĐENJE I OPREMANJE IGRALIŠTA, VJEŽBALIŠTA, VJEŽBALIŠTA ZA PENJANJEI MONTAŽA AMFILTEATRA</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43325000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2019/S F20-0039610</w:t>
                  </w: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 xml:space="preserve">Otvoreni postupak </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Komunalac Gospić d.o.o. 64163074544</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13.08.2019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75 (u danima)</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381.100,23</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09.10.2019</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05-210-19</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Izvođenje radova na Društvenom domu u Donjim Pazarištima</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45261210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BILEN obrt za građevinarstvo i usluge 62212369383</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26.09.2019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10 dana</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24.000,00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6.000,00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30.000,00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Pr="00F14FFE" w:rsidRDefault="00F14FFE">
                  <w:pPr>
                    <w:spacing w:after="0" w:line="240" w:lineRule="auto"/>
                    <w:rPr>
                      <w:color w:val="FF0000"/>
                    </w:rPr>
                  </w:pPr>
                  <w:r w:rsidRPr="00F14FFE">
                    <w:rPr>
                      <w:color w:val="FF0000"/>
                    </w:rPr>
                    <w:t>30.000,00</w:t>
                  </w: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28.10.2019</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JNMV-05/19</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Radovi u šumi Jasikovac - Faza I: Nabava i montaža informacijskog centra, garderobe za posjetitelje, sjenice i vidikovcate čišćenje šume i uređenje javnih površina</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45212100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2019/S F20-0043976</w:t>
                  </w: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 xml:space="preserve">Otvoreni postupak </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Komunalac Gospić d.o.o. 64163074544</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28.06.2019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5 (u mjesecima)</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297.833,90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07.11.2019</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JNMV-01/19</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UREĐENJE I OPREMANJE IGRALIŠTA, VJEŽBALIŠTA, VJEŽBALIŠTA ZA PENJANJEI MONTAŽA AMFILTEATRA</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43325000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2019/S F20-0043953</w:t>
                  </w: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 xml:space="preserve">Otvoreni postupak </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Komunalac Gospić d.o.o. 64163074544</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13.08.2019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105 (u danima)</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381.100,23</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07.11.2019</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JNMV-05/19</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Radovi u šumi Jasikovac - Faza I: Nabava postavljanja rasvjete</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45316100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2019/S F20-0044054</w:t>
                  </w: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 xml:space="preserve">Otvoreni postupak </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EnergyPlus d.o.o. 63547118720</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28.06.2019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4 (u mjesecima)</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548.507,73</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08.11.2019</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 xml:space="preserve">Tromjesečna evidencija ugovora: Nabava lož ulja za potrebe Gradske uprave Grada Gospića i proračunskih korisnika Grada Gospića: Nabava lož ulja za potrebe Gradske </w:t>
                  </w:r>
                  <w:r>
                    <w:rPr>
                      <w:rFonts w:ascii="Arial" w:eastAsia="Arial" w:hAnsi="Arial"/>
                      <w:color w:val="000000"/>
                      <w:sz w:val="14"/>
                    </w:rPr>
                    <w:lastRenderedPageBreak/>
                    <w:t>uprave Grada Gospića i proračunskih korisnika Grada Gospića</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lastRenderedPageBreak/>
                    <w:t>09135000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2019/S 0F3-0044102</w:t>
                  </w: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 xml:space="preserve">Otvoreni postupak </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RIJEKA TRANS d.o.o. 08418011938</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18.10.2019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12 mjeseci</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546.270,00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136.567,50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682.837,50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08.11.2019</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Tromjesečna evidencija ugovora: Nabava lož ulja za potrebe Gradske uprave Grada Gospića i proračunskih korisnika Grada Gospića: Nabava lož ulja za potrebe Gradske uprave Grada Gospića i proračunskih korisnika Grada Gospića</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09135000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2019/S 0F3-0044310</w:t>
                  </w: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 xml:space="preserve">Otvoreni postupak </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RIJEKA TRANS d.o.o. 08418011938</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18.10.2019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12 mjeseci</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125.100,00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31.275,00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156.375,00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11.11.2019</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05-221-19</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Izvođenje radova na sanaciji proširenja puta -Štulinac</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45112310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Komunalac Gospić d.o.o. 64163074544</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01.10.2019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8 dana</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45.000,00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11.250,00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56.250,00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08.01.2020</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05-225-19</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Radovi na izradi pokrova na svlačionici Lički Osik</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45261210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BILEN obrt za građevinarstvo i usluge 62212369383</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04.10.2019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30 dana</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43.090,00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10.772,50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53.862,50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08.01.2020</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05-227-19</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Kameni materijal za nasipavanje</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14212310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Calcit Lika 97133410183</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11.10.2019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8 dana</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24.000,00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6.000,00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30.000,00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08.01.2020</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JN-04/19</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Adaptacija krovišta na zgradi JVP Gospić</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45261100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BILEN obrt za građevinarstvo i usluge 62212369383</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14.10.2019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60 dana</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203.550,00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50.887,50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254.437,50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08.01.2020</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05-231-19</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Jednodnevna radionica za zainteresirane građane Grada Gospića i nositelje OPG-a</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80000000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PROFOKUS d.o.o. 52263018972</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18.10.2019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19.10.2019.</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34.000,00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8.500,00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42.500,00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08.01.2020</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05-237-19</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Izrada Plana posebnih dijelova zgrade (etažnog elaborata) za stambeno -poslovnu zgradu na k.č. br. 2840, k.o. Gospić</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71243000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CONSILIUM d.o.o. Projektiranje, nadzor i građenje 95339822934</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24.10.2019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90 dana</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28.000,00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7.000,00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35.000,00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08.01.2020</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05-239-19</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Izgradnja spomenika za 26 poginulih u prometnoj nesreći na pružnom prijelazu u Bilaju 28.09.1983.</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45212314</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Komunalac Gospić d.o.o. 64163074544</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29.10.2019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15 dana</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69.800,00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17.450,00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87.250,00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08.01.2020</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05-240-19</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Nadogradnja programa Registra nekretnina</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72200000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PROMET I PROSTOR d.o.o. 70482234704</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29.10.2019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30 dana</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36.500,00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9.125,00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45.625,00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08.01.2020</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JN-02/19</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Uvođenje sustava praćenja, evidencije i kontrole posjetitelja te internet hot spota</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48614000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Vertus d.o.o. 11263930968</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04.11.2019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60 dana</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148.960,00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37.240,00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186.200,00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08.01.2020</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JN-17/19</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Rekonstrukcija makadamskih cesta po Mjesnim odborima</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45233123</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Komunalac Gospić d.o.o. 64163074544</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07.11.2019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30 dana</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156.000,00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39.000,00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195.000,00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08.01.2020</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JNMV-01/19</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UREĐENJE I OPREMANJE IGRALIŠTA, VJEŽBALIŠTA, VJEŽBALIŠTA ZA PENJANJEI MONTAŽA AMFILTEATRA</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43325000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2019/S F20-0048034</w:t>
                  </w: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 xml:space="preserve">Otvoreni postupak </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Komunalac Gospić d.o.o. 64163074544</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13.08.2019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150 (u danima)</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381.100,23</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06.12.2019</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05-244-19</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Nabava kioska i drvene kućice</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34144800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Debi Grupa d.o.o. 27507014922</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08.11.2019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6.12.2019</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69.500,00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17.375,00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86.875,00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10.12.2019</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05-245-19</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Radovi na dopremi, razgrtanju i zbijanju tampona Barlete - Kruškovac</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45233120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DEVČIĆ D.O.O ZA TRGOVINU UGOSTITELJSTVO I PRIJEVOZ 35248003746</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08.11.2019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8 dana</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53.795,60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13.448,90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67.244,50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10.12.2019</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05-261-19</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Nabava i ugradnja led svjetiljki u Kaniškoj i Budačkoj ulici te nosači za led svjetiljke</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34928530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Komunalac Gospić d.o.o. 64163074544</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22.11.2019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8 dana</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69.870,00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17.467,00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87.337,50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10.12.2019</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J-27</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Usluge provođenja i organiziranja edukacija o promociji zdravlja i prevenciji bolesti</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80320000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PUČKO OTVORENO UČILIŠTE "DR. ANTE STARČEVIĆ" GOSPIĆ 42383149470</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26.11.2019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23.12.2019.</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52.800,00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0,00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0,00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10.12.2019</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JN-18/19</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Usluge najma, montaže i demontaže otvorenog mobilnog klizališta</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37411200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ARCTIC d.o.o. 57740411453</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29.11.2019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60 dana</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95.760,00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23.940,00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119.700,00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10.12.2019</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lastRenderedPageBreak/>
                    <w:t>05-274-19</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Izrada projektne dokumentacije za potrebe stadiona Balinovac u Gospiću</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71242000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URED OVLAŠTENOG ARHITEKTA MARIN HAJDUKOVIĆ 48920235687</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06.12.2019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30 dana</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30.000,00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7.500,00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37.500,00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10.12.2019</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05-275-19</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Izrada idejnog projekta uređenja vodotoka Novčica kroz centar grada Gospića</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71242000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DUEL PROJEKT d.o.o. 56430314351</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05.12.2019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30 dana</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25.000,00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6.250,00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31.250,00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10.12.2019</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Tromjesečna evidencija ugovora: Nabava higijenskih i kućanskih potrepština za krajnje korisnike: Nabava higijenskih i kućanskih potrepština za krajnje korisnike</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33700000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2019/S 0F3-0049208</w:t>
                  </w: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 xml:space="preserve">Otvoreni postupak </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INSAKO d.o.o. 39851720584</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26.11.2019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12 mjeseci</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73.686,00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18.421,50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92.107,50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17.12.2019</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JNMV-05/19</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Radovi u šumi Jasikovac - Faza I: Nabava i montaža informacijskog centra, garderobe za posjetitelje, sjenice i vidikovcate čišćenje šume i uređenje javnih površina</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45212100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2019/S F20-0050111</w:t>
                  </w: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 xml:space="preserve">Otvoreni postupak </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Komunalac Gospić d.o.o. 64163074544</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28.06.2019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195 (u danima)</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297.833,90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23.12.2019</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05-281-19</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Isporuka kamenog materijala -tampon-prani-drobljeni</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14212310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BIGROM d.o.o. Gospić 25104092057</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06.12.2019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8 dana</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62.595,00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15.648,75</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78.243,75</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08.01.2020</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J-25</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Nabava postavljanja putokaza i sustava signalizacije za slijepe i slabovidne osobe</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34928430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Tiflo globus d.o.o. 88059180814</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19.12.2019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60 dana</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49.920,00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12.480,00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62.400,00</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08.01.2020</w:t>
                  </w:r>
                </w:p>
              </w:tc>
            </w:tr>
            <w:tr w:rsidR="00F14FFE" w:rsidTr="00AA7A1E">
              <w:trPr>
                <w:trHeight w:val="262"/>
              </w:trPr>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JN-19/19</w:t>
                  </w:r>
                </w:p>
              </w:tc>
              <w:tc>
                <w:tcPr>
                  <w:tcW w:w="18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Usluge dizajna i izrade promotivnih materijala za potrebe dijela projekta "RAISE Youth"</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center"/>
                  </w:pPr>
                  <w:r>
                    <w:rPr>
                      <w:rFonts w:ascii="Arial" w:eastAsia="Arial" w:hAnsi="Arial"/>
                      <w:color w:val="000000"/>
                      <w:sz w:val="14"/>
                    </w:rPr>
                    <w:t>79342200</w:t>
                  </w:r>
                </w:p>
              </w:tc>
              <w:tc>
                <w:tcPr>
                  <w:tcW w:w="13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1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Jednostavna nabava</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Michel d.o.o. 26240899420</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9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10.12.2019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t>12 mjeseci</w:t>
                  </w:r>
                </w:p>
              </w:tc>
              <w:tc>
                <w:tcPr>
                  <w:tcW w:w="9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146.865,00</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36.716,25</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183.581,25</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3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15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pPr>
                  <w:r>
                    <w:rPr>
                      <w:rFonts w:ascii="Arial" w:eastAsia="Arial" w:hAnsi="Arial"/>
                      <w:color w:val="000000"/>
                      <w:sz w:val="14"/>
                    </w:rPr>
                    <w:br/>
                  </w:r>
                </w:p>
              </w:tc>
              <w:tc>
                <w:tcPr>
                  <w:tcW w:w="20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F52140">
                  <w:pPr>
                    <w:spacing w:after="0" w:line="240" w:lineRule="auto"/>
                  </w:pPr>
                </w:p>
              </w:tc>
              <w:tc>
                <w:tcPr>
                  <w:tcW w:w="8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52140" w:rsidRDefault="009C170B">
                  <w:pPr>
                    <w:spacing w:after="0" w:line="240" w:lineRule="auto"/>
                    <w:jc w:val="right"/>
                  </w:pPr>
                  <w:r>
                    <w:rPr>
                      <w:rFonts w:ascii="Arial" w:eastAsia="Arial" w:hAnsi="Arial"/>
                      <w:color w:val="000000"/>
                      <w:sz w:val="14"/>
                    </w:rPr>
                    <w:t>08.01.2020</w:t>
                  </w:r>
                </w:p>
              </w:tc>
            </w:tr>
          </w:tbl>
          <w:p w:rsidR="00F52140" w:rsidRDefault="00F52140">
            <w:pPr>
              <w:spacing w:after="0" w:line="240" w:lineRule="auto"/>
            </w:pPr>
          </w:p>
        </w:tc>
        <w:tc>
          <w:tcPr>
            <w:tcW w:w="59" w:type="dxa"/>
          </w:tcPr>
          <w:p w:rsidR="00F52140" w:rsidRDefault="00F52140">
            <w:pPr>
              <w:pStyle w:val="EmptyCellLayoutStyle"/>
              <w:spacing w:after="0" w:line="240" w:lineRule="auto"/>
            </w:pPr>
          </w:p>
        </w:tc>
      </w:tr>
      <w:tr w:rsidR="00F52140">
        <w:trPr>
          <w:trHeight w:val="100"/>
        </w:trPr>
        <w:tc>
          <w:tcPr>
            <w:tcW w:w="35" w:type="dxa"/>
          </w:tcPr>
          <w:p w:rsidR="00F52140" w:rsidRDefault="00F52140">
            <w:pPr>
              <w:pStyle w:val="EmptyCellLayoutStyle"/>
              <w:spacing w:after="0" w:line="240" w:lineRule="auto"/>
            </w:pPr>
          </w:p>
        </w:tc>
        <w:tc>
          <w:tcPr>
            <w:tcW w:w="0" w:type="dxa"/>
          </w:tcPr>
          <w:p w:rsidR="00F52140" w:rsidRDefault="00F52140">
            <w:pPr>
              <w:pStyle w:val="EmptyCellLayoutStyle"/>
              <w:spacing w:after="0" w:line="240" w:lineRule="auto"/>
            </w:pPr>
          </w:p>
        </w:tc>
        <w:tc>
          <w:tcPr>
            <w:tcW w:w="21044" w:type="dxa"/>
          </w:tcPr>
          <w:p w:rsidR="00F52140" w:rsidRDefault="00F52140">
            <w:pPr>
              <w:pStyle w:val="EmptyCellLayoutStyle"/>
              <w:spacing w:after="0" w:line="240" w:lineRule="auto"/>
            </w:pPr>
          </w:p>
        </w:tc>
        <w:tc>
          <w:tcPr>
            <w:tcW w:w="59" w:type="dxa"/>
          </w:tcPr>
          <w:p w:rsidR="00F52140" w:rsidRDefault="00F52140">
            <w:pPr>
              <w:pStyle w:val="EmptyCellLayoutStyle"/>
              <w:spacing w:after="0" w:line="240" w:lineRule="auto"/>
            </w:pPr>
          </w:p>
        </w:tc>
      </w:tr>
      <w:tr w:rsidR="00F52140">
        <w:trPr>
          <w:trHeight w:val="340"/>
        </w:trPr>
        <w:tc>
          <w:tcPr>
            <w:tcW w:w="35" w:type="dxa"/>
          </w:tcPr>
          <w:p w:rsidR="00F52140" w:rsidRDefault="00F52140">
            <w:pPr>
              <w:pStyle w:val="EmptyCellLayoutStyle"/>
              <w:spacing w:after="0" w:line="240" w:lineRule="auto"/>
            </w:pPr>
          </w:p>
        </w:tc>
        <w:tc>
          <w:tcPr>
            <w:tcW w:w="0" w:type="dxa"/>
          </w:tcPr>
          <w:p w:rsidR="00F52140" w:rsidRDefault="00F52140">
            <w:pPr>
              <w:pStyle w:val="EmptyCellLayoutStyle"/>
              <w:spacing w:after="0" w:line="240" w:lineRule="auto"/>
            </w:pPr>
          </w:p>
        </w:tc>
        <w:tc>
          <w:tcPr>
            <w:tcW w:w="21044" w:type="dxa"/>
          </w:tcPr>
          <w:tbl>
            <w:tblPr>
              <w:tblW w:w="0" w:type="auto"/>
              <w:tblCellMar>
                <w:left w:w="0" w:type="dxa"/>
                <w:right w:w="0" w:type="dxa"/>
              </w:tblCellMar>
              <w:tblLook w:val="0000"/>
            </w:tblPr>
            <w:tblGrid>
              <w:gridCol w:w="21041"/>
            </w:tblGrid>
            <w:tr w:rsidR="00F52140">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rsidR="00F52140" w:rsidRDefault="009C170B">
                  <w:pPr>
                    <w:spacing w:after="0" w:line="240" w:lineRule="auto"/>
                  </w:pPr>
                  <w:r>
                    <w:rPr>
                      <w:rFonts w:ascii="Arial" w:eastAsia="Arial" w:hAnsi="Arial"/>
                      <w:color w:val="000000"/>
                      <w:sz w:val="16"/>
                    </w:rPr>
                    <w:t>*Ažuriranje ugovora u tijeku.</w:t>
                  </w:r>
                </w:p>
              </w:tc>
            </w:tr>
          </w:tbl>
          <w:p w:rsidR="00F52140" w:rsidRDefault="00F52140">
            <w:pPr>
              <w:spacing w:after="0" w:line="240" w:lineRule="auto"/>
            </w:pPr>
          </w:p>
        </w:tc>
        <w:tc>
          <w:tcPr>
            <w:tcW w:w="59" w:type="dxa"/>
          </w:tcPr>
          <w:p w:rsidR="00F52140" w:rsidRDefault="00F52140">
            <w:pPr>
              <w:pStyle w:val="EmptyCellLayoutStyle"/>
              <w:spacing w:after="0" w:line="240" w:lineRule="auto"/>
            </w:pPr>
          </w:p>
        </w:tc>
      </w:tr>
      <w:tr w:rsidR="00F52140">
        <w:trPr>
          <w:trHeight w:val="3820"/>
        </w:trPr>
        <w:tc>
          <w:tcPr>
            <w:tcW w:w="35" w:type="dxa"/>
          </w:tcPr>
          <w:p w:rsidR="00F52140" w:rsidRDefault="00F52140">
            <w:pPr>
              <w:pStyle w:val="EmptyCellLayoutStyle"/>
              <w:spacing w:after="0" w:line="240" w:lineRule="auto"/>
            </w:pPr>
          </w:p>
        </w:tc>
        <w:tc>
          <w:tcPr>
            <w:tcW w:w="0" w:type="dxa"/>
          </w:tcPr>
          <w:p w:rsidR="00F52140" w:rsidRDefault="00F52140">
            <w:pPr>
              <w:pStyle w:val="EmptyCellLayoutStyle"/>
              <w:spacing w:after="0" w:line="240" w:lineRule="auto"/>
            </w:pPr>
          </w:p>
        </w:tc>
        <w:tc>
          <w:tcPr>
            <w:tcW w:w="21044" w:type="dxa"/>
          </w:tcPr>
          <w:tbl>
            <w:tblPr>
              <w:tblW w:w="0" w:type="auto"/>
              <w:tblCellMar>
                <w:left w:w="0" w:type="dxa"/>
                <w:right w:w="0" w:type="dxa"/>
              </w:tblCellMar>
              <w:tblLook w:val="0000"/>
            </w:tblPr>
            <w:tblGrid>
              <w:gridCol w:w="21041"/>
            </w:tblGrid>
            <w:tr w:rsidR="00F52140">
              <w:trPr>
                <w:trHeight w:val="3742"/>
              </w:trPr>
              <w:tc>
                <w:tcPr>
                  <w:tcW w:w="21044" w:type="dxa"/>
                  <w:tcBorders>
                    <w:top w:val="nil"/>
                    <w:left w:val="nil"/>
                    <w:bottom w:val="nil"/>
                    <w:right w:val="nil"/>
                  </w:tcBorders>
                  <w:tcMar>
                    <w:top w:w="39" w:type="dxa"/>
                    <w:left w:w="39" w:type="dxa"/>
                    <w:bottom w:w="39" w:type="dxa"/>
                    <w:right w:w="39" w:type="dxa"/>
                  </w:tcMar>
                </w:tcPr>
                <w:p w:rsidR="00F52140" w:rsidRDefault="009C170B">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rsidR="00F52140" w:rsidRDefault="009C170B">
                  <w:pPr>
                    <w:spacing w:after="0" w:line="240" w:lineRule="auto"/>
                    <w:ind w:left="99"/>
                  </w:pPr>
                  <w:r>
                    <w:rPr>
                      <w:rFonts w:ascii="Arial" w:eastAsia="Arial" w:hAnsi="Arial"/>
                      <w:color w:val="000000"/>
                      <w:sz w:val="16"/>
                    </w:rPr>
                    <w:t>1. Evidencijski broj nabave</w:t>
                  </w:r>
                </w:p>
                <w:p w:rsidR="00F52140" w:rsidRDefault="009C170B">
                  <w:pPr>
                    <w:spacing w:after="0" w:line="240" w:lineRule="auto"/>
                    <w:ind w:left="99"/>
                  </w:pPr>
                  <w:r>
                    <w:rPr>
                      <w:rFonts w:ascii="Arial" w:eastAsia="Arial" w:hAnsi="Arial"/>
                      <w:color w:val="000000"/>
                      <w:sz w:val="16"/>
                    </w:rPr>
                    <w:t>2. Predmet nabave</w:t>
                  </w:r>
                </w:p>
                <w:p w:rsidR="00F52140" w:rsidRDefault="009C170B">
                  <w:pPr>
                    <w:spacing w:after="0" w:line="240" w:lineRule="auto"/>
                    <w:ind w:left="99"/>
                  </w:pPr>
                  <w:r>
                    <w:rPr>
                      <w:rFonts w:ascii="Arial" w:eastAsia="Arial" w:hAnsi="Arial"/>
                      <w:color w:val="000000"/>
                      <w:sz w:val="16"/>
                    </w:rPr>
                    <w:t>3. Brojčana oznaka predmeta nabave iz Jedinstvenog rječnika javne nabave (CPV)</w:t>
                  </w:r>
                </w:p>
                <w:p w:rsidR="00F52140" w:rsidRDefault="009C170B">
                  <w:pPr>
                    <w:spacing w:after="0" w:line="240" w:lineRule="auto"/>
                    <w:ind w:left="99"/>
                  </w:pPr>
                  <w:r>
                    <w:rPr>
                      <w:rFonts w:ascii="Arial" w:eastAsia="Arial" w:hAnsi="Arial"/>
                      <w:color w:val="000000"/>
                      <w:sz w:val="16"/>
                    </w:rPr>
                    <w:t>4. Broj objave iz EOJN RH</w:t>
                  </w:r>
                </w:p>
                <w:p w:rsidR="00F52140" w:rsidRDefault="009C170B">
                  <w:pPr>
                    <w:spacing w:after="0" w:line="240" w:lineRule="auto"/>
                    <w:ind w:left="99"/>
                  </w:pPr>
                  <w:r>
                    <w:rPr>
                      <w:rFonts w:ascii="Arial" w:eastAsia="Arial" w:hAnsi="Arial"/>
                      <w:color w:val="000000"/>
                      <w:sz w:val="16"/>
                    </w:rPr>
                    <w:t>5. Vrsta postupka (uključujući posebne režime nabave i jednostavnu nabavu)</w:t>
                  </w:r>
                </w:p>
                <w:p w:rsidR="00F52140" w:rsidRDefault="009C170B">
                  <w:pPr>
                    <w:spacing w:after="0" w:line="240" w:lineRule="auto"/>
                    <w:ind w:left="99"/>
                  </w:pPr>
                  <w:r>
                    <w:rPr>
                      <w:rFonts w:ascii="Arial" w:eastAsia="Arial" w:hAnsi="Arial"/>
                      <w:color w:val="000000"/>
                      <w:sz w:val="16"/>
                    </w:rPr>
                    <w:t>6. Naziv i OIB ugovaratelja</w:t>
                  </w:r>
                </w:p>
                <w:p w:rsidR="00F52140" w:rsidRDefault="009C170B">
                  <w:pPr>
                    <w:spacing w:after="0" w:line="240" w:lineRule="auto"/>
                    <w:ind w:left="99"/>
                  </w:pPr>
                  <w:r>
                    <w:rPr>
                      <w:rFonts w:ascii="Arial" w:eastAsia="Arial" w:hAnsi="Arial"/>
                      <w:color w:val="000000"/>
                      <w:sz w:val="16"/>
                    </w:rPr>
                    <w:t>7. Naziv i OIB podugovaratelja</w:t>
                  </w:r>
                </w:p>
                <w:p w:rsidR="00F52140" w:rsidRDefault="009C170B">
                  <w:pPr>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rsidR="00F52140" w:rsidRDefault="009C170B">
                  <w:pPr>
                    <w:spacing w:after="0" w:line="240" w:lineRule="auto"/>
                    <w:ind w:left="99"/>
                  </w:pPr>
                  <w:r>
                    <w:rPr>
                      <w:rFonts w:ascii="Arial" w:eastAsia="Arial" w:hAnsi="Arial"/>
                      <w:color w:val="000000"/>
                      <w:sz w:val="16"/>
                    </w:rPr>
                    <w:t>9. Rok na koji je ugovor ili okvirni sporazum sklopljen, uključujući ugovore na temelju okvirnog sporazuma</w:t>
                  </w:r>
                </w:p>
                <w:p w:rsidR="00F52140" w:rsidRDefault="009C170B">
                  <w:pPr>
                    <w:spacing w:after="0" w:line="240" w:lineRule="auto"/>
                    <w:ind w:left="99"/>
                  </w:pPr>
                  <w:r>
                    <w:rPr>
                      <w:rFonts w:ascii="Arial" w:eastAsia="Arial" w:hAnsi="Arial"/>
                      <w:color w:val="000000"/>
                      <w:sz w:val="16"/>
                    </w:rPr>
                    <w:t>10. Iznos bez PDV-a na koji je ugovor ili okvirni sporazum sklopljen, uključujući ugovore na temelju okvirnog sporazuma</w:t>
                  </w:r>
                </w:p>
                <w:p w:rsidR="00F52140" w:rsidRDefault="009C170B">
                  <w:pPr>
                    <w:spacing w:after="0" w:line="240" w:lineRule="auto"/>
                    <w:ind w:left="99"/>
                  </w:pPr>
                  <w:r>
                    <w:rPr>
                      <w:rFonts w:ascii="Arial" w:eastAsia="Arial" w:hAnsi="Arial"/>
                      <w:color w:val="000000"/>
                      <w:sz w:val="16"/>
                    </w:rPr>
                    <w:t>11. Iznos PDV-a</w:t>
                  </w:r>
                </w:p>
                <w:p w:rsidR="00F52140" w:rsidRDefault="009C170B">
                  <w:pPr>
                    <w:spacing w:after="0" w:line="240" w:lineRule="auto"/>
                    <w:ind w:left="99"/>
                  </w:pPr>
                  <w:r>
                    <w:rPr>
                      <w:rFonts w:ascii="Arial" w:eastAsia="Arial" w:hAnsi="Arial"/>
                      <w:color w:val="000000"/>
                      <w:sz w:val="16"/>
                    </w:rPr>
                    <w:t>12. Ukupni iznos s PDV-om na koji je ugovor ili okvirni sporazum sklopljen, uključujući ugovore na temelju okvirnog sporazuma</w:t>
                  </w:r>
                </w:p>
                <w:p w:rsidR="00F52140" w:rsidRDefault="009C170B">
                  <w:pPr>
                    <w:spacing w:after="0" w:line="240" w:lineRule="auto"/>
                    <w:ind w:left="99"/>
                  </w:pPr>
                  <w:r>
                    <w:rPr>
                      <w:rFonts w:ascii="Arial" w:eastAsia="Arial" w:hAnsi="Arial"/>
                      <w:color w:val="000000"/>
                      <w:sz w:val="16"/>
                    </w:rPr>
                    <w:t>13. Datum kada je ugovor ili okvirni sporazum, uključujući ugovore na temelju okvirnog sporazuma, izvršen u cijelosti ili navod da je isti raskinut prije isteka roka na koji je sklopljen</w:t>
                  </w:r>
                </w:p>
                <w:p w:rsidR="00F52140" w:rsidRDefault="009C170B">
                  <w:pPr>
                    <w:spacing w:after="0" w:line="240" w:lineRule="auto"/>
                    <w:ind w:left="99"/>
                  </w:pPr>
                  <w:r>
                    <w:rPr>
                      <w:rFonts w:ascii="Arial" w:eastAsia="Arial" w:hAnsi="Arial"/>
                      <w:color w:val="000000"/>
                      <w:sz w:val="16"/>
                    </w:rPr>
                    <w:t>14. Ukupni isplaćeni iznos ugovaratelju s PDV-om na temelju sklopljenog ugovora ili okvirnog sporazuma, uključujući ugovore na temelju okvirnog sporazuma</w:t>
                  </w:r>
                </w:p>
                <w:p w:rsidR="00F52140" w:rsidRDefault="009C170B">
                  <w:pPr>
                    <w:spacing w:after="0" w:line="240" w:lineRule="auto"/>
                    <w:ind w:left="99"/>
                  </w:pPr>
                  <w:r>
                    <w:rPr>
                      <w:rFonts w:ascii="Arial" w:eastAsia="Arial" w:hAnsi="Arial"/>
                      <w:color w:val="000000"/>
                      <w:sz w:val="16"/>
                    </w:rPr>
                    <w:t>15. Obrazloženje ako je iznos koji je isplaćen ugovaratelju veći od iznosa na koji je ugovor ili okvirni sporazum sklopljen, uključujući ugovore na temelju okvirnog sporazuma, odnosno razlozi zbog kojih je isti raskinut prije isteka njegova trajanja</w:t>
                  </w:r>
                </w:p>
                <w:p w:rsidR="00F52140" w:rsidRDefault="009C170B">
                  <w:pPr>
                    <w:spacing w:after="0" w:line="240" w:lineRule="auto"/>
                    <w:ind w:left="99"/>
                  </w:pPr>
                  <w:r>
                    <w:rPr>
                      <w:rFonts w:ascii="Arial" w:eastAsia="Arial" w:hAnsi="Arial"/>
                      <w:color w:val="000000"/>
                      <w:sz w:val="16"/>
                    </w:rPr>
                    <w:t>16. Napomena</w:t>
                  </w:r>
                </w:p>
              </w:tc>
            </w:tr>
          </w:tbl>
          <w:p w:rsidR="00F52140" w:rsidRDefault="00F52140">
            <w:pPr>
              <w:spacing w:after="0" w:line="240" w:lineRule="auto"/>
            </w:pPr>
          </w:p>
        </w:tc>
        <w:tc>
          <w:tcPr>
            <w:tcW w:w="59" w:type="dxa"/>
          </w:tcPr>
          <w:p w:rsidR="00F52140" w:rsidRDefault="00F52140">
            <w:pPr>
              <w:pStyle w:val="EmptyCellLayoutStyle"/>
              <w:spacing w:after="0" w:line="240" w:lineRule="auto"/>
            </w:pPr>
          </w:p>
        </w:tc>
      </w:tr>
      <w:tr w:rsidR="00F52140">
        <w:trPr>
          <w:trHeight w:val="108"/>
        </w:trPr>
        <w:tc>
          <w:tcPr>
            <w:tcW w:w="35" w:type="dxa"/>
          </w:tcPr>
          <w:p w:rsidR="00F52140" w:rsidRDefault="00F52140">
            <w:pPr>
              <w:pStyle w:val="EmptyCellLayoutStyle"/>
              <w:spacing w:after="0" w:line="240" w:lineRule="auto"/>
            </w:pPr>
          </w:p>
        </w:tc>
        <w:tc>
          <w:tcPr>
            <w:tcW w:w="0" w:type="dxa"/>
          </w:tcPr>
          <w:p w:rsidR="00F52140" w:rsidRDefault="00F52140">
            <w:pPr>
              <w:pStyle w:val="EmptyCellLayoutStyle"/>
              <w:spacing w:after="0" w:line="240" w:lineRule="auto"/>
            </w:pPr>
          </w:p>
        </w:tc>
        <w:tc>
          <w:tcPr>
            <w:tcW w:w="21044" w:type="dxa"/>
          </w:tcPr>
          <w:p w:rsidR="00F52140" w:rsidRDefault="00F52140">
            <w:pPr>
              <w:pStyle w:val="EmptyCellLayoutStyle"/>
              <w:spacing w:after="0" w:line="240" w:lineRule="auto"/>
            </w:pPr>
          </w:p>
        </w:tc>
        <w:tc>
          <w:tcPr>
            <w:tcW w:w="59" w:type="dxa"/>
          </w:tcPr>
          <w:p w:rsidR="00F52140" w:rsidRDefault="00F52140">
            <w:pPr>
              <w:pStyle w:val="EmptyCellLayoutStyle"/>
              <w:spacing w:after="0" w:line="240" w:lineRule="auto"/>
            </w:pPr>
          </w:p>
        </w:tc>
      </w:tr>
    </w:tbl>
    <w:p w:rsidR="00F52140" w:rsidRDefault="00F52140">
      <w:pPr>
        <w:spacing w:after="0" w:line="240" w:lineRule="auto"/>
      </w:pPr>
    </w:p>
    <w:sectPr w:rsidR="00F52140" w:rsidSect="00892A0D">
      <w:headerReference w:type="default" r:id="rId7"/>
      <w:footerReference w:type="default" r:id="rId8"/>
      <w:pgSz w:w="23407" w:h="16837"/>
      <w:pgMar w:top="1133" w:right="1133" w:bottom="1133" w:left="1133" w:header="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163" w:rsidRDefault="00E25163" w:rsidP="00F52140">
      <w:pPr>
        <w:spacing w:after="0" w:line="240" w:lineRule="auto"/>
      </w:pPr>
      <w:r>
        <w:separator/>
      </w:r>
    </w:p>
  </w:endnote>
  <w:endnote w:type="continuationSeparator" w:id="1">
    <w:p w:rsidR="00E25163" w:rsidRDefault="00E25163" w:rsidP="00F521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000"/>
    </w:tblPr>
    <w:tblGrid>
      <w:gridCol w:w="35"/>
      <w:gridCol w:w="21044"/>
      <w:gridCol w:w="59"/>
    </w:tblGrid>
    <w:tr w:rsidR="006D1DE7">
      <w:tc>
        <w:tcPr>
          <w:tcW w:w="35" w:type="dxa"/>
        </w:tcPr>
        <w:p w:rsidR="006D1DE7" w:rsidRDefault="006D1DE7">
          <w:pPr>
            <w:pStyle w:val="EmptyCellLayoutStyle"/>
            <w:spacing w:after="0" w:line="240" w:lineRule="auto"/>
          </w:pPr>
        </w:p>
      </w:tc>
      <w:tc>
        <w:tcPr>
          <w:tcW w:w="21044" w:type="dxa"/>
        </w:tcPr>
        <w:p w:rsidR="006D1DE7" w:rsidRDefault="006D1DE7">
          <w:pPr>
            <w:pStyle w:val="EmptyCellLayoutStyle"/>
            <w:spacing w:after="0" w:line="240" w:lineRule="auto"/>
          </w:pPr>
        </w:p>
      </w:tc>
      <w:tc>
        <w:tcPr>
          <w:tcW w:w="59" w:type="dxa"/>
        </w:tcPr>
        <w:p w:rsidR="006D1DE7" w:rsidRDefault="006D1DE7">
          <w:pPr>
            <w:pStyle w:val="EmptyCellLayoutStyle"/>
            <w:spacing w:after="0" w:line="240" w:lineRule="auto"/>
          </w:pPr>
        </w:p>
      </w:tc>
    </w:tr>
    <w:tr w:rsidR="006D1DE7">
      <w:tc>
        <w:tcPr>
          <w:tcW w:w="35" w:type="dxa"/>
        </w:tcPr>
        <w:p w:rsidR="006D1DE7" w:rsidRDefault="006D1DE7">
          <w:pPr>
            <w:pStyle w:val="EmptyCellLayoutStyle"/>
            <w:spacing w:after="0" w:line="240" w:lineRule="auto"/>
          </w:pPr>
        </w:p>
      </w:tc>
      <w:tc>
        <w:tcPr>
          <w:tcW w:w="21044" w:type="dxa"/>
        </w:tcPr>
        <w:tbl>
          <w:tblPr>
            <w:tblW w:w="0" w:type="auto"/>
            <w:tblCellMar>
              <w:left w:w="0" w:type="dxa"/>
              <w:right w:w="0" w:type="dxa"/>
            </w:tblCellMar>
            <w:tblLook w:val="0000"/>
          </w:tblPr>
          <w:tblGrid>
            <w:gridCol w:w="21044"/>
          </w:tblGrid>
          <w:tr w:rsidR="006D1DE7">
            <w:trPr>
              <w:trHeight w:val="282"/>
            </w:trPr>
            <w:tc>
              <w:tcPr>
                <w:tcW w:w="21044" w:type="dxa"/>
                <w:tcBorders>
                  <w:top w:val="nil"/>
                  <w:left w:val="nil"/>
                  <w:bottom w:val="nil"/>
                  <w:right w:val="nil"/>
                </w:tcBorders>
                <w:tcMar>
                  <w:top w:w="39" w:type="dxa"/>
                  <w:left w:w="39" w:type="dxa"/>
                  <w:bottom w:w="39" w:type="dxa"/>
                  <w:right w:w="39" w:type="dxa"/>
                </w:tcMar>
              </w:tcPr>
              <w:p w:rsidR="006D1DE7" w:rsidRDefault="006D1DE7">
                <w:pPr>
                  <w:spacing w:after="0" w:line="240" w:lineRule="auto"/>
                </w:pPr>
                <w:r>
                  <w:rPr>
                    <w:rFonts w:ascii="Arial" w:eastAsia="Arial" w:hAnsi="Arial"/>
                    <w:b/>
                    <w:color w:val="000000"/>
                    <w:sz w:val="16"/>
                  </w:rPr>
                  <w:t>Datum izvještaja: 08.01.2020 10:03</w:t>
                </w:r>
              </w:p>
            </w:tc>
          </w:tr>
        </w:tbl>
        <w:p w:rsidR="006D1DE7" w:rsidRDefault="006D1DE7">
          <w:pPr>
            <w:spacing w:after="0" w:line="240" w:lineRule="auto"/>
          </w:pPr>
        </w:p>
      </w:tc>
      <w:tc>
        <w:tcPr>
          <w:tcW w:w="59" w:type="dxa"/>
        </w:tcPr>
        <w:p w:rsidR="006D1DE7" w:rsidRDefault="006D1DE7">
          <w:pPr>
            <w:pStyle w:val="EmptyCellLayoutStyle"/>
            <w:spacing w:after="0" w:line="240" w:lineRule="auto"/>
          </w:pPr>
        </w:p>
      </w:tc>
    </w:tr>
    <w:tr w:rsidR="006D1DE7">
      <w:tc>
        <w:tcPr>
          <w:tcW w:w="35" w:type="dxa"/>
        </w:tcPr>
        <w:p w:rsidR="006D1DE7" w:rsidRDefault="006D1DE7">
          <w:pPr>
            <w:pStyle w:val="EmptyCellLayoutStyle"/>
            <w:spacing w:after="0" w:line="240" w:lineRule="auto"/>
          </w:pPr>
        </w:p>
      </w:tc>
      <w:tc>
        <w:tcPr>
          <w:tcW w:w="21044" w:type="dxa"/>
        </w:tcPr>
        <w:p w:rsidR="006D1DE7" w:rsidRDefault="006D1DE7">
          <w:pPr>
            <w:pStyle w:val="EmptyCellLayoutStyle"/>
            <w:spacing w:after="0" w:line="240" w:lineRule="auto"/>
          </w:pPr>
        </w:p>
      </w:tc>
      <w:tc>
        <w:tcPr>
          <w:tcW w:w="59" w:type="dxa"/>
        </w:tcPr>
        <w:p w:rsidR="006D1DE7" w:rsidRDefault="006D1DE7">
          <w:pPr>
            <w:pStyle w:val="EmptyCellLayoutStyle"/>
            <w:spacing w:after="0" w:line="240" w:lineRule="auto"/>
          </w:pPr>
        </w:p>
      </w:tc>
    </w:tr>
    <w:tr w:rsidR="006D1DE7" w:rsidTr="00B713D3">
      <w:tc>
        <w:tcPr>
          <w:tcW w:w="35" w:type="dxa"/>
          <w:gridSpan w:val="2"/>
        </w:tcPr>
        <w:tbl>
          <w:tblPr>
            <w:tblW w:w="0" w:type="auto"/>
            <w:tblCellMar>
              <w:left w:w="0" w:type="dxa"/>
              <w:right w:w="0" w:type="dxa"/>
            </w:tblCellMar>
            <w:tblLook w:val="0000"/>
          </w:tblPr>
          <w:tblGrid>
            <w:gridCol w:w="21079"/>
          </w:tblGrid>
          <w:tr w:rsidR="006D1DE7">
            <w:trPr>
              <w:trHeight w:val="262"/>
            </w:trPr>
            <w:tc>
              <w:tcPr>
                <w:tcW w:w="21080" w:type="dxa"/>
                <w:tcBorders>
                  <w:top w:val="nil"/>
                  <w:left w:val="nil"/>
                  <w:bottom w:val="nil"/>
                  <w:right w:val="nil"/>
                </w:tcBorders>
                <w:tcMar>
                  <w:top w:w="39" w:type="dxa"/>
                  <w:left w:w="39" w:type="dxa"/>
                  <w:bottom w:w="39" w:type="dxa"/>
                  <w:right w:w="39" w:type="dxa"/>
                </w:tcMar>
              </w:tcPr>
              <w:p w:rsidR="006D1DE7" w:rsidRDefault="006D1DE7">
                <w:pPr>
                  <w:spacing w:after="0" w:line="240" w:lineRule="auto"/>
                  <w:jc w:val="right"/>
                </w:pPr>
                <w:r>
                  <w:rPr>
                    <w:rFonts w:ascii="Arial" w:eastAsia="Arial" w:hAnsi="Arial"/>
                    <w:b/>
                    <w:color w:val="000000"/>
                    <w:sz w:val="16"/>
                  </w:rPr>
                  <w:t xml:space="preserve">Stranica </w:t>
                </w:r>
                <w:r>
                  <w:rPr>
                    <w:rFonts w:ascii="Arial" w:eastAsia="Arial" w:hAnsi="Arial"/>
                    <w:b/>
                    <w:color w:val="000000"/>
                    <w:sz w:val="16"/>
                  </w:rPr>
                  <w:fldChar w:fldCharType="begin"/>
                </w:r>
                <w:r>
                  <w:rPr>
                    <w:rFonts w:ascii="Arial" w:eastAsia="Arial" w:hAnsi="Arial"/>
                    <w:b/>
                    <w:noProof/>
                    <w:color w:val="000000"/>
                    <w:sz w:val="16"/>
                  </w:rPr>
                  <w:instrText xml:space="preserve"> PAGE </w:instrText>
                </w:r>
                <w:r>
                  <w:rPr>
                    <w:rFonts w:ascii="Arial" w:eastAsia="Arial" w:hAnsi="Arial"/>
                    <w:b/>
                    <w:color w:val="000000"/>
                    <w:sz w:val="16"/>
                  </w:rPr>
                  <w:fldChar w:fldCharType="separate"/>
                </w:r>
                <w:r w:rsidR="00117013">
                  <w:rPr>
                    <w:rFonts w:ascii="Arial" w:eastAsia="Arial" w:hAnsi="Arial"/>
                    <w:b/>
                    <w:noProof/>
                    <w:color w:val="000000"/>
                    <w:sz w:val="16"/>
                  </w:rPr>
                  <w:t>8</w:t>
                </w:r>
                <w:r>
                  <w:rPr>
                    <w:rFonts w:ascii="Arial" w:eastAsia="Arial" w:hAnsi="Arial"/>
                    <w:b/>
                    <w:color w:val="000000"/>
                    <w:sz w:val="16"/>
                  </w:rPr>
                  <w:fldChar w:fldCharType="end"/>
                </w:r>
                <w:r>
                  <w:rPr>
                    <w:rFonts w:ascii="Arial" w:eastAsia="Arial" w:hAnsi="Arial"/>
                    <w:b/>
                    <w:color w:val="000000"/>
                    <w:sz w:val="16"/>
                  </w:rPr>
                  <w:t xml:space="preserve"> od </w:t>
                </w:r>
                <w:r>
                  <w:rPr>
                    <w:rFonts w:ascii="Arial" w:eastAsia="Arial" w:hAnsi="Arial"/>
                    <w:b/>
                    <w:color w:val="000000"/>
                    <w:sz w:val="16"/>
                  </w:rPr>
                  <w:fldChar w:fldCharType="begin"/>
                </w:r>
                <w:r>
                  <w:rPr>
                    <w:rFonts w:ascii="Arial" w:eastAsia="Arial" w:hAnsi="Arial"/>
                    <w:b/>
                    <w:noProof/>
                    <w:color w:val="000000"/>
                    <w:sz w:val="16"/>
                  </w:rPr>
                  <w:instrText xml:space="preserve"> NUMPAGES </w:instrText>
                </w:r>
                <w:r>
                  <w:rPr>
                    <w:rFonts w:ascii="Arial" w:eastAsia="Arial" w:hAnsi="Arial"/>
                    <w:b/>
                    <w:color w:val="000000"/>
                    <w:sz w:val="16"/>
                  </w:rPr>
                  <w:fldChar w:fldCharType="separate"/>
                </w:r>
                <w:r w:rsidR="00117013">
                  <w:rPr>
                    <w:rFonts w:ascii="Arial" w:eastAsia="Arial" w:hAnsi="Arial"/>
                    <w:b/>
                    <w:noProof/>
                    <w:color w:val="000000"/>
                    <w:sz w:val="16"/>
                  </w:rPr>
                  <w:t>8</w:t>
                </w:r>
                <w:r>
                  <w:rPr>
                    <w:rFonts w:ascii="Arial" w:eastAsia="Arial" w:hAnsi="Arial"/>
                    <w:b/>
                    <w:color w:val="000000"/>
                    <w:sz w:val="16"/>
                  </w:rPr>
                  <w:fldChar w:fldCharType="end"/>
                </w:r>
              </w:p>
            </w:tc>
          </w:tr>
        </w:tbl>
        <w:p w:rsidR="006D1DE7" w:rsidRDefault="006D1DE7">
          <w:pPr>
            <w:spacing w:after="0" w:line="240" w:lineRule="auto"/>
          </w:pPr>
        </w:p>
      </w:tc>
      <w:tc>
        <w:tcPr>
          <w:tcW w:w="59" w:type="dxa"/>
        </w:tcPr>
        <w:p w:rsidR="006D1DE7" w:rsidRDefault="006D1DE7">
          <w:pPr>
            <w:pStyle w:val="EmptyCellLayoutStyle"/>
            <w:spacing w:after="0" w:line="240" w:lineRule="auto"/>
          </w:pPr>
        </w:p>
      </w:tc>
    </w:tr>
    <w:tr w:rsidR="006D1DE7">
      <w:tc>
        <w:tcPr>
          <w:tcW w:w="35" w:type="dxa"/>
        </w:tcPr>
        <w:p w:rsidR="006D1DE7" w:rsidRDefault="006D1DE7">
          <w:pPr>
            <w:pStyle w:val="EmptyCellLayoutStyle"/>
            <w:spacing w:after="0" w:line="240" w:lineRule="auto"/>
          </w:pPr>
        </w:p>
      </w:tc>
      <w:tc>
        <w:tcPr>
          <w:tcW w:w="21044" w:type="dxa"/>
        </w:tcPr>
        <w:p w:rsidR="006D1DE7" w:rsidRDefault="006D1DE7">
          <w:pPr>
            <w:pStyle w:val="EmptyCellLayoutStyle"/>
            <w:spacing w:after="0" w:line="240" w:lineRule="auto"/>
          </w:pPr>
        </w:p>
      </w:tc>
      <w:tc>
        <w:tcPr>
          <w:tcW w:w="59" w:type="dxa"/>
        </w:tcPr>
        <w:p w:rsidR="006D1DE7" w:rsidRDefault="006D1DE7">
          <w:pPr>
            <w:pStyle w:val="EmptyCellLayoutStyle"/>
            <w:spacing w:after="0" w:line="240" w:lineRule="auto"/>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163" w:rsidRDefault="00E25163" w:rsidP="00F52140">
      <w:pPr>
        <w:spacing w:after="0" w:line="240" w:lineRule="auto"/>
      </w:pPr>
      <w:r>
        <w:separator/>
      </w:r>
    </w:p>
  </w:footnote>
  <w:footnote w:type="continuationSeparator" w:id="1">
    <w:p w:rsidR="00E25163" w:rsidRDefault="00E25163" w:rsidP="00F521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000"/>
    </w:tblPr>
    <w:tblGrid>
      <w:gridCol w:w="35"/>
      <w:gridCol w:w="1417"/>
      <w:gridCol w:w="19627"/>
      <w:gridCol w:w="59"/>
    </w:tblGrid>
    <w:tr w:rsidR="006D1DE7">
      <w:tc>
        <w:tcPr>
          <w:tcW w:w="35" w:type="dxa"/>
        </w:tcPr>
        <w:p w:rsidR="006D1DE7" w:rsidRDefault="006D1DE7">
          <w:pPr>
            <w:pStyle w:val="EmptyCellLayoutStyle"/>
            <w:spacing w:after="0" w:line="240" w:lineRule="auto"/>
          </w:pPr>
        </w:p>
      </w:tc>
      <w:tc>
        <w:tcPr>
          <w:tcW w:w="1417" w:type="dxa"/>
        </w:tcPr>
        <w:p w:rsidR="006D1DE7" w:rsidRDefault="006D1DE7">
          <w:pPr>
            <w:pStyle w:val="EmptyCellLayoutStyle"/>
            <w:spacing w:after="0" w:line="240" w:lineRule="auto"/>
          </w:pPr>
        </w:p>
      </w:tc>
      <w:tc>
        <w:tcPr>
          <w:tcW w:w="19627" w:type="dxa"/>
        </w:tcPr>
        <w:p w:rsidR="006D1DE7" w:rsidRDefault="006D1DE7">
          <w:pPr>
            <w:pStyle w:val="EmptyCellLayoutStyle"/>
            <w:spacing w:after="0" w:line="240" w:lineRule="auto"/>
          </w:pPr>
        </w:p>
      </w:tc>
      <w:tc>
        <w:tcPr>
          <w:tcW w:w="59" w:type="dxa"/>
        </w:tcPr>
        <w:p w:rsidR="006D1DE7" w:rsidRDefault="006D1DE7">
          <w:pPr>
            <w:pStyle w:val="EmptyCellLayoutStyle"/>
            <w:spacing w:after="0" w:line="240" w:lineRule="auto"/>
          </w:pPr>
        </w:p>
      </w:tc>
    </w:tr>
    <w:tr w:rsidR="006D1DE7">
      <w:tc>
        <w:tcPr>
          <w:tcW w:w="35" w:type="dxa"/>
        </w:tcPr>
        <w:p w:rsidR="006D1DE7" w:rsidRDefault="006D1DE7">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rsidR="006D1DE7" w:rsidRDefault="006D1DE7">
          <w:pPr>
            <w:spacing w:after="0" w:line="240" w:lineRule="auto"/>
          </w:pPr>
          <w:r>
            <w:rPr>
              <w:noProof/>
            </w:rPr>
            <w:drawing>
              <wp:inline distT="0" distB="0" distL="0" distR="0">
                <wp:extent cx="791328" cy="263776"/>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rsidR="006D1DE7" w:rsidRDefault="006D1DE7">
          <w:pPr>
            <w:pStyle w:val="EmptyCellLayoutStyle"/>
            <w:spacing w:after="0" w:line="240" w:lineRule="auto"/>
          </w:pPr>
        </w:p>
      </w:tc>
      <w:tc>
        <w:tcPr>
          <w:tcW w:w="59" w:type="dxa"/>
        </w:tcPr>
        <w:p w:rsidR="006D1DE7" w:rsidRDefault="006D1DE7">
          <w:pPr>
            <w:pStyle w:val="EmptyCellLayoutStyle"/>
            <w:spacing w:after="0" w:line="240" w:lineRule="auto"/>
          </w:pPr>
        </w:p>
      </w:tc>
    </w:tr>
    <w:tr w:rsidR="006D1DE7">
      <w:tc>
        <w:tcPr>
          <w:tcW w:w="35" w:type="dxa"/>
        </w:tcPr>
        <w:p w:rsidR="006D1DE7" w:rsidRDefault="006D1DE7">
          <w:pPr>
            <w:pStyle w:val="EmptyCellLayoutStyle"/>
            <w:spacing w:after="0" w:line="240" w:lineRule="auto"/>
          </w:pPr>
        </w:p>
      </w:tc>
      <w:tc>
        <w:tcPr>
          <w:tcW w:w="1417" w:type="dxa"/>
          <w:vMerge/>
        </w:tcPr>
        <w:p w:rsidR="006D1DE7" w:rsidRDefault="006D1DE7">
          <w:pPr>
            <w:pStyle w:val="EmptyCellLayoutStyle"/>
            <w:spacing w:after="0" w:line="240" w:lineRule="auto"/>
          </w:pPr>
        </w:p>
      </w:tc>
      <w:tc>
        <w:tcPr>
          <w:tcW w:w="19627" w:type="dxa"/>
        </w:tcPr>
        <w:tbl>
          <w:tblPr>
            <w:tblW w:w="0" w:type="auto"/>
            <w:tblCellMar>
              <w:left w:w="0" w:type="dxa"/>
              <w:right w:w="0" w:type="dxa"/>
            </w:tblCellMar>
            <w:tblLook w:val="0000"/>
          </w:tblPr>
          <w:tblGrid>
            <w:gridCol w:w="19627"/>
          </w:tblGrid>
          <w:tr w:rsidR="006D1DE7">
            <w:trPr>
              <w:trHeight w:val="262"/>
            </w:trPr>
            <w:tc>
              <w:tcPr>
                <w:tcW w:w="19627" w:type="dxa"/>
                <w:tcBorders>
                  <w:top w:val="nil"/>
                  <w:left w:val="nil"/>
                  <w:bottom w:val="nil"/>
                  <w:right w:val="nil"/>
                </w:tcBorders>
                <w:tcMar>
                  <w:top w:w="39" w:type="dxa"/>
                  <w:left w:w="39" w:type="dxa"/>
                  <w:bottom w:w="39" w:type="dxa"/>
                  <w:right w:w="39" w:type="dxa"/>
                </w:tcMar>
              </w:tcPr>
              <w:p w:rsidR="006D1DE7" w:rsidRDefault="006D1DE7">
                <w:pPr>
                  <w:spacing w:after="0" w:line="240" w:lineRule="auto"/>
                </w:pPr>
                <w:r>
                  <w:rPr>
                    <w:rFonts w:ascii="Arial" w:eastAsia="Arial" w:hAnsi="Arial"/>
                    <w:b/>
                    <w:color w:val="000000"/>
                    <w:sz w:val="24"/>
                  </w:rPr>
                  <w:t>REGISTAR UGOVORA</w:t>
                </w:r>
              </w:p>
            </w:tc>
          </w:tr>
        </w:tbl>
        <w:p w:rsidR="006D1DE7" w:rsidRDefault="006D1DE7">
          <w:pPr>
            <w:spacing w:after="0" w:line="240" w:lineRule="auto"/>
          </w:pPr>
        </w:p>
      </w:tc>
      <w:tc>
        <w:tcPr>
          <w:tcW w:w="59" w:type="dxa"/>
        </w:tcPr>
        <w:p w:rsidR="006D1DE7" w:rsidRDefault="006D1DE7">
          <w:pPr>
            <w:pStyle w:val="EmptyCellLayoutStyle"/>
            <w:spacing w:after="0" w:line="240" w:lineRule="auto"/>
          </w:pPr>
        </w:p>
      </w:tc>
    </w:tr>
    <w:tr w:rsidR="006D1DE7">
      <w:tc>
        <w:tcPr>
          <w:tcW w:w="35" w:type="dxa"/>
        </w:tcPr>
        <w:p w:rsidR="006D1DE7" w:rsidRDefault="006D1DE7">
          <w:pPr>
            <w:pStyle w:val="EmptyCellLayoutStyle"/>
            <w:spacing w:after="0" w:line="240" w:lineRule="auto"/>
          </w:pPr>
        </w:p>
      </w:tc>
      <w:tc>
        <w:tcPr>
          <w:tcW w:w="1417" w:type="dxa"/>
          <w:vMerge/>
        </w:tcPr>
        <w:p w:rsidR="006D1DE7" w:rsidRDefault="006D1DE7">
          <w:pPr>
            <w:pStyle w:val="EmptyCellLayoutStyle"/>
            <w:spacing w:after="0" w:line="240" w:lineRule="auto"/>
          </w:pPr>
        </w:p>
      </w:tc>
      <w:tc>
        <w:tcPr>
          <w:tcW w:w="19627" w:type="dxa"/>
        </w:tcPr>
        <w:p w:rsidR="006D1DE7" w:rsidRDefault="006D1DE7">
          <w:pPr>
            <w:pStyle w:val="EmptyCellLayoutStyle"/>
            <w:spacing w:after="0" w:line="240" w:lineRule="auto"/>
          </w:pPr>
        </w:p>
      </w:tc>
      <w:tc>
        <w:tcPr>
          <w:tcW w:w="59" w:type="dxa"/>
        </w:tcPr>
        <w:p w:rsidR="006D1DE7" w:rsidRDefault="006D1DE7">
          <w:pPr>
            <w:pStyle w:val="EmptyCellLayoutStyle"/>
            <w:spacing w:after="0" w:line="240" w:lineRule="auto"/>
          </w:pPr>
        </w:p>
      </w:tc>
    </w:tr>
    <w:tr w:rsidR="006D1DE7">
      <w:tc>
        <w:tcPr>
          <w:tcW w:w="35" w:type="dxa"/>
        </w:tcPr>
        <w:p w:rsidR="006D1DE7" w:rsidRDefault="006D1DE7">
          <w:pPr>
            <w:pStyle w:val="EmptyCellLayoutStyle"/>
            <w:spacing w:after="0" w:line="240" w:lineRule="auto"/>
          </w:pPr>
        </w:p>
      </w:tc>
      <w:tc>
        <w:tcPr>
          <w:tcW w:w="1417" w:type="dxa"/>
        </w:tcPr>
        <w:p w:rsidR="006D1DE7" w:rsidRDefault="006D1DE7">
          <w:pPr>
            <w:pStyle w:val="EmptyCellLayoutStyle"/>
            <w:spacing w:after="0" w:line="240" w:lineRule="auto"/>
          </w:pPr>
        </w:p>
      </w:tc>
      <w:tc>
        <w:tcPr>
          <w:tcW w:w="19627" w:type="dxa"/>
        </w:tcPr>
        <w:p w:rsidR="006D1DE7" w:rsidRDefault="006D1DE7">
          <w:pPr>
            <w:pStyle w:val="EmptyCellLayoutStyle"/>
            <w:spacing w:after="0" w:line="240" w:lineRule="auto"/>
          </w:pPr>
        </w:p>
      </w:tc>
      <w:tc>
        <w:tcPr>
          <w:tcW w:w="59" w:type="dxa"/>
        </w:tcPr>
        <w:p w:rsidR="006D1DE7" w:rsidRDefault="006D1DE7">
          <w:pPr>
            <w:pStyle w:val="EmptyCellLayoutStyle"/>
            <w:spacing w:after="0" w:line="240" w:lineRule="auto"/>
          </w:pP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2140"/>
    <w:rsid w:val="000747F4"/>
    <w:rsid w:val="000B2ABF"/>
    <w:rsid w:val="00117013"/>
    <w:rsid w:val="00147042"/>
    <w:rsid w:val="001928F4"/>
    <w:rsid w:val="00201B45"/>
    <w:rsid w:val="0035083A"/>
    <w:rsid w:val="00393DCE"/>
    <w:rsid w:val="004A3B98"/>
    <w:rsid w:val="004D7C72"/>
    <w:rsid w:val="00540EC7"/>
    <w:rsid w:val="005F40BD"/>
    <w:rsid w:val="006D1DE7"/>
    <w:rsid w:val="00716526"/>
    <w:rsid w:val="00827511"/>
    <w:rsid w:val="00892A0D"/>
    <w:rsid w:val="0091383D"/>
    <w:rsid w:val="009C170B"/>
    <w:rsid w:val="00AA7A1E"/>
    <w:rsid w:val="00B713D3"/>
    <w:rsid w:val="00BD7347"/>
    <w:rsid w:val="00CE0282"/>
    <w:rsid w:val="00D0542F"/>
    <w:rsid w:val="00D55C5D"/>
    <w:rsid w:val="00DF3C9E"/>
    <w:rsid w:val="00E25163"/>
    <w:rsid w:val="00EF4783"/>
    <w:rsid w:val="00F14FFE"/>
    <w:rsid w:val="00F5214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83D"/>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sid w:val="00F52140"/>
    <w:rPr>
      <w:sz w:val="2"/>
    </w:rPr>
  </w:style>
  <w:style w:type="paragraph" w:styleId="Tekstbalonia">
    <w:name w:val="Balloon Text"/>
    <w:basedOn w:val="Normal"/>
    <w:link w:val="TekstbaloniaChar"/>
    <w:uiPriority w:val="99"/>
    <w:semiHidden/>
    <w:unhideWhenUsed/>
    <w:rsid w:val="00B713D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3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8</Pages>
  <Words>4781</Words>
  <Characters>27256</Characters>
  <Application>Microsoft Office Word</Application>
  <DocSecurity>0</DocSecurity>
  <Lines>227</Lines>
  <Paragraphs>63</Paragraphs>
  <ScaleCrop>false</ScaleCrop>
  <HeadingPairs>
    <vt:vector size="2" baseType="variant">
      <vt:variant>
        <vt:lpstr>Naslov</vt:lpstr>
      </vt:variant>
      <vt:variant>
        <vt:i4>1</vt:i4>
      </vt:variant>
    </vt:vector>
  </HeadingPairs>
  <TitlesOfParts>
    <vt:vector size="1" baseType="lpstr">
      <vt:lpstr>RPT_Ugovor</vt:lpstr>
    </vt:vector>
  </TitlesOfParts>
  <Company>Grizli777</Company>
  <LinksUpToDate>false</LinksUpToDate>
  <CharactersWithSpaces>31974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Korisnik</dc:creator>
  <cp:lastModifiedBy>Korisnik</cp:lastModifiedBy>
  <cp:revision>10</cp:revision>
  <cp:lastPrinted>2020-01-13T13:12:00Z</cp:lastPrinted>
  <dcterms:created xsi:type="dcterms:W3CDTF">2020-01-08T09:05:00Z</dcterms:created>
  <dcterms:modified xsi:type="dcterms:W3CDTF">2020-01-13T13:14:00Z</dcterms:modified>
</cp:coreProperties>
</file>